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7F" w:rsidRPr="00293E7F" w:rsidRDefault="00293E7F" w:rsidP="00293E7F">
      <w:pPr>
        <w:pStyle w:val="10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7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93E7F" w:rsidRPr="00293E7F" w:rsidRDefault="00293E7F" w:rsidP="00293E7F">
      <w:pPr>
        <w:pStyle w:val="10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7F">
        <w:rPr>
          <w:rFonts w:ascii="Times New Roman" w:hAnsi="Times New Roman" w:cs="Times New Roman"/>
          <w:b/>
          <w:sz w:val="24"/>
          <w:szCs w:val="24"/>
        </w:rPr>
        <w:t>о посвященном 80-летию Ростовской области конкурсе иллюстрированных биографических фотоматериалов о почетных гражданах городо</w:t>
      </w:r>
      <w:r>
        <w:rPr>
          <w:rFonts w:ascii="Times New Roman" w:hAnsi="Times New Roman" w:cs="Times New Roman"/>
          <w:b/>
          <w:sz w:val="24"/>
          <w:szCs w:val="24"/>
        </w:rPr>
        <w:t>в и районов Ростовской области</w:t>
      </w:r>
    </w:p>
    <w:p w:rsidR="00293E7F" w:rsidRPr="00293E7F" w:rsidRDefault="00293E7F" w:rsidP="00293E7F">
      <w:pPr>
        <w:pStyle w:val="10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b/>
          <w:sz w:val="24"/>
          <w:szCs w:val="24"/>
        </w:rPr>
        <w:t>«Галерея Славы почетных граждан: уроки лидерства»</w:t>
      </w:r>
    </w:p>
    <w:p w:rsidR="00293E7F" w:rsidRPr="00293E7F" w:rsidRDefault="00293E7F" w:rsidP="00293E7F">
      <w:pPr>
        <w:pStyle w:val="10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3E7F" w:rsidRDefault="00293E7F" w:rsidP="00CB4988">
      <w:pPr>
        <w:pStyle w:val="11"/>
        <w:numPr>
          <w:ilvl w:val="0"/>
          <w:numId w:val="7"/>
        </w:num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CB4988">
        <w:rPr>
          <w:rFonts w:ascii="Times New Roman" w:hAnsi="Times New Roman" w:cs="Times New Roman"/>
          <w:b/>
          <w:sz w:val="24"/>
          <w:szCs w:val="24"/>
        </w:rPr>
        <w:t>.</w:t>
      </w: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1.1. Организаторами конкурса исследовательских работ «Галерея Славы почетных граждан: уроки лидерства» (далее – Конкурс) являются: Комиссия по информационной и молодежной политике, нравственному и патриотическому воспитанию Общественной палаты Ростовской области, ОМОО «Ассоциация почётных граждан, наставников и талантливой молодёжи», АНО «Научный центр социально-экономического развития малых</w:t>
      </w:r>
      <w:r>
        <w:rPr>
          <w:rFonts w:ascii="Times New Roman" w:hAnsi="Times New Roman" w:cs="Times New Roman"/>
          <w:sz w:val="24"/>
          <w:szCs w:val="24"/>
        </w:rPr>
        <w:t xml:space="preserve"> городов и сельских поселений».</w:t>
      </w:r>
    </w:p>
    <w:p w:rsid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Конкурс проводится при поддержке члена Общест</w:t>
      </w:r>
      <w:r>
        <w:rPr>
          <w:rFonts w:ascii="Times New Roman" w:hAnsi="Times New Roman" w:cs="Times New Roman"/>
          <w:sz w:val="24"/>
          <w:szCs w:val="24"/>
        </w:rPr>
        <w:t>венной палаты РФ Л.А. Шафирова.</w:t>
      </w: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1.2. Основными целями и задачами Конкурса являются:</w:t>
      </w:r>
    </w:p>
    <w:p w:rsidR="00293E7F" w:rsidRPr="00293E7F" w:rsidRDefault="00293E7F" w:rsidP="00CB4988">
      <w:pPr>
        <w:pStyle w:val="a7"/>
        <w:numPr>
          <w:ilvl w:val="0"/>
          <w:numId w:val="8"/>
        </w:numPr>
        <w:tabs>
          <w:tab w:val="left" w:pos="426"/>
          <w:tab w:val="left" w:pos="96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сбор, систематизация и сохранение информации о почетных гражданах Ростовской области, восстановление забытых имен;</w:t>
      </w:r>
    </w:p>
    <w:p w:rsidR="00293E7F" w:rsidRPr="00293E7F" w:rsidRDefault="00293E7F" w:rsidP="00CB4988">
      <w:pPr>
        <w:pStyle w:val="a7"/>
        <w:numPr>
          <w:ilvl w:val="0"/>
          <w:numId w:val="8"/>
        </w:numPr>
        <w:tabs>
          <w:tab w:val="left" w:pos="426"/>
          <w:tab w:val="left" w:pos="96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укрепление межпоколенческих связей;</w:t>
      </w:r>
    </w:p>
    <w:p w:rsidR="00293E7F" w:rsidRPr="00293E7F" w:rsidRDefault="00293E7F" w:rsidP="00CB4988">
      <w:pPr>
        <w:pStyle w:val="11"/>
        <w:numPr>
          <w:ilvl w:val="0"/>
          <w:numId w:val="8"/>
        </w:numPr>
        <w:tabs>
          <w:tab w:val="left" w:pos="426"/>
          <w:tab w:val="left" w:pos="96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формирование летописи городо</w:t>
      </w:r>
      <w:r w:rsidR="00CB4988">
        <w:rPr>
          <w:rFonts w:ascii="Times New Roman" w:hAnsi="Times New Roman" w:cs="Times New Roman"/>
          <w:sz w:val="24"/>
          <w:szCs w:val="24"/>
        </w:rPr>
        <w:t>в и районов Ростовской области;</w:t>
      </w:r>
    </w:p>
    <w:p w:rsidR="00293E7F" w:rsidRPr="00293E7F" w:rsidRDefault="00293E7F" w:rsidP="00CB4988">
      <w:pPr>
        <w:pStyle w:val="11"/>
        <w:numPr>
          <w:ilvl w:val="0"/>
          <w:numId w:val="8"/>
        </w:numPr>
        <w:tabs>
          <w:tab w:val="left" w:pos="426"/>
          <w:tab w:val="left" w:pos="96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исследование феномена лидерства на примере биографий почетных граждан городо</w:t>
      </w:r>
      <w:r w:rsidR="00CB4988">
        <w:rPr>
          <w:rFonts w:ascii="Times New Roman" w:hAnsi="Times New Roman" w:cs="Times New Roman"/>
          <w:sz w:val="24"/>
          <w:szCs w:val="24"/>
        </w:rPr>
        <w:t>в и районов Ростовской области;</w:t>
      </w:r>
    </w:p>
    <w:p w:rsidR="00293E7F" w:rsidRPr="00293E7F" w:rsidRDefault="00293E7F" w:rsidP="00CB4988">
      <w:pPr>
        <w:pStyle w:val="11"/>
        <w:numPr>
          <w:ilvl w:val="0"/>
          <w:numId w:val="8"/>
        </w:numPr>
        <w:tabs>
          <w:tab w:val="left" w:pos="426"/>
          <w:tab w:val="left" w:pos="96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патриотическое воспитание молодежи;</w:t>
      </w:r>
    </w:p>
    <w:p w:rsidR="00293E7F" w:rsidRPr="00293E7F" w:rsidRDefault="00293E7F" w:rsidP="00CB4988">
      <w:pPr>
        <w:pStyle w:val="11"/>
        <w:numPr>
          <w:ilvl w:val="0"/>
          <w:numId w:val="8"/>
        </w:numPr>
        <w:tabs>
          <w:tab w:val="left" w:pos="426"/>
          <w:tab w:val="left" w:pos="96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объединение людей разных возрастов общей идеей сохранения исторического наследия.</w:t>
      </w:r>
    </w:p>
    <w:p w:rsidR="00293E7F" w:rsidRPr="00293E7F" w:rsidRDefault="00293E7F" w:rsidP="00CB4988">
      <w:pPr>
        <w:pStyle w:val="11"/>
        <w:tabs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 xml:space="preserve">1.3. В конкурсе участвуют школы, библиотеки и редакции СМИ, а также </w:t>
      </w:r>
      <w:r w:rsidR="00CB4988">
        <w:rPr>
          <w:rFonts w:ascii="Times New Roman" w:hAnsi="Times New Roman" w:cs="Times New Roman"/>
          <w:sz w:val="24"/>
          <w:szCs w:val="24"/>
        </w:rPr>
        <w:t>–</w:t>
      </w:r>
      <w:r w:rsidRPr="00293E7F">
        <w:rPr>
          <w:rFonts w:ascii="Times New Roman" w:hAnsi="Times New Roman" w:cs="Times New Roman"/>
          <w:sz w:val="24"/>
          <w:szCs w:val="24"/>
        </w:rPr>
        <w:t xml:space="preserve"> граждане без ограничений </w:t>
      </w:r>
      <w:r>
        <w:rPr>
          <w:rFonts w:ascii="Times New Roman" w:hAnsi="Times New Roman" w:cs="Times New Roman"/>
          <w:sz w:val="24"/>
          <w:szCs w:val="24"/>
        </w:rPr>
        <w:t>по месту проживания и возрасту.</w:t>
      </w: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 xml:space="preserve">Основной информационной площадкой конкурса является сайт Ассоциации почетных граждан, наставников и талантливой молодежи </w:t>
      </w:r>
      <w:hyperlink r:id="rId5" w:history="1">
        <w:r w:rsidRPr="00293E7F">
          <w:rPr>
            <w:rStyle w:val="2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93E7F">
          <w:rPr>
            <w:rStyle w:val="2"/>
            <w:rFonts w:ascii="Times New Roman" w:hAnsi="Times New Roman" w:cs="Times New Roman"/>
            <w:sz w:val="24"/>
            <w:szCs w:val="24"/>
          </w:rPr>
          <w:t>.</w:t>
        </w:r>
        <w:r w:rsidRPr="00293E7F">
          <w:rPr>
            <w:rStyle w:val="2"/>
            <w:rFonts w:ascii="Times New Roman" w:hAnsi="Times New Roman" w:cs="Times New Roman"/>
            <w:sz w:val="24"/>
            <w:szCs w:val="24"/>
            <w:lang w:val="en-US"/>
          </w:rPr>
          <w:t>glory</w:t>
        </w:r>
        <w:r w:rsidRPr="00293E7F">
          <w:rPr>
            <w:rStyle w:val="2"/>
            <w:rFonts w:ascii="Times New Roman" w:hAnsi="Times New Roman" w:cs="Times New Roman"/>
            <w:sz w:val="24"/>
            <w:szCs w:val="24"/>
          </w:rPr>
          <w:t>-</w:t>
        </w:r>
        <w:r w:rsidRPr="00293E7F">
          <w:rPr>
            <w:rStyle w:val="2"/>
            <w:rFonts w:ascii="Times New Roman" w:hAnsi="Times New Roman" w:cs="Times New Roman"/>
            <w:sz w:val="24"/>
            <w:szCs w:val="24"/>
            <w:lang w:val="en-US"/>
          </w:rPr>
          <w:t>gallery</w:t>
        </w:r>
        <w:r w:rsidRPr="00293E7F">
          <w:rPr>
            <w:rStyle w:val="2"/>
            <w:rFonts w:ascii="Times New Roman" w:hAnsi="Times New Roman" w:cs="Times New Roman"/>
            <w:sz w:val="24"/>
            <w:szCs w:val="24"/>
          </w:rPr>
          <w:t>.</w:t>
        </w:r>
        <w:r w:rsidRPr="00293E7F">
          <w:rPr>
            <w:rStyle w:val="2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CB4988">
      <w:pPr>
        <w:pStyle w:val="a8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293E7F">
        <w:rPr>
          <w:rFonts w:ascii="Times New Roman" w:hAnsi="Times New Roman" w:cs="Times New Roman"/>
          <w:sz w:val="24"/>
        </w:rPr>
        <w:t>Конкурс проводится по четырем коллективным номинациям:</w:t>
      </w:r>
    </w:p>
    <w:p w:rsidR="00293E7F" w:rsidRPr="00293E7F" w:rsidRDefault="00293E7F" w:rsidP="00CB4988">
      <w:pPr>
        <w:pStyle w:val="11"/>
        <w:numPr>
          <w:ilvl w:val="0"/>
          <w:numId w:val="5"/>
        </w:numPr>
        <w:tabs>
          <w:tab w:val="clear" w:pos="720"/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«Самая благодарная школа/ВУЗ/ССУЗ»,</w:t>
      </w:r>
    </w:p>
    <w:p w:rsidR="00293E7F" w:rsidRPr="00293E7F" w:rsidRDefault="00293E7F" w:rsidP="00CB4988">
      <w:pPr>
        <w:pStyle w:val="11"/>
        <w:numPr>
          <w:ilvl w:val="0"/>
          <w:numId w:val="5"/>
        </w:numPr>
        <w:tabs>
          <w:tab w:val="clear" w:pos="720"/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«Самый благодарный город/район»,</w:t>
      </w:r>
    </w:p>
    <w:p w:rsidR="00293E7F" w:rsidRPr="00293E7F" w:rsidRDefault="00293E7F" w:rsidP="00CB4988">
      <w:pPr>
        <w:pStyle w:val="11"/>
        <w:numPr>
          <w:ilvl w:val="0"/>
          <w:numId w:val="5"/>
        </w:numPr>
        <w:tabs>
          <w:tab w:val="clear" w:pos="720"/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«Самое благодарное предприятие/коллектив»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3E7F" w:rsidRPr="00293E7F" w:rsidRDefault="00293E7F" w:rsidP="00CB4988">
      <w:pPr>
        <w:pStyle w:val="11"/>
        <w:numPr>
          <w:ilvl w:val="0"/>
          <w:numId w:val="3"/>
        </w:numPr>
        <w:tabs>
          <w:tab w:val="clear" w:pos="720"/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«Газета как хранитель памяти о добрых делах земляков»,</w:t>
      </w:r>
    </w:p>
    <w:p w:rsidR="00293E7F" w:rsidRPr="00293E7F" w:rsidRDefault="00293E7F" w:rsidP="00CB4988">
      <w:pPr>
        <w:pStyle w:val="11"/>
        <w:numPr>
          <w:ilvl w:val="0"/>
          <w:numId w:val="3"/>
        </w:numPr>
        <w:tabs>
          <w:tab w:val="clear" w:pos="720"/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«Библиотека — хранитель памяти о добрых делах земляков»,</w:t>
      </w:r>
    </w:p>
    <w:p w:rsidR="00293E7F" w:rsidRPr="00293E7F" w:rsidRDefault="00293E7F" w:rsidP="00CB4988">
      <w:pPr>
        <w:pStyle w:val="11"/>
        <w:numPr>
          <w:ilvl w:val="0"/>
          <w:numId w:val="3"/>
        </w:numPr>
        <w:tabs>
          <w:tab w:val="clear" w:pos="720"/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«Профсоюз – хранитель памяти о выдающихся трудящихся»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 xml:space="preserve">и четырем </w:t>
      </w:r>
      <w:r w:rsidRPr="00293E7F">
        <w:rPr>
          <w:rFonts w:ascii="Times New Roman" w:hAnsi="Times New Roman" w:cs="Times New Roman"/>
          <w:b/>
          <w:sz w:val="24"/>
          <w:szCs w:val="24"/>
        </w:rPr>
        <w:t>индивидуальным номинациям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3E7F" w:rsidRPr="00293E7F" w:rsidRDefault="00293E7F" w:rsidP="00CB4988">
      <w:pPr>
        <w:pStyle w:val="11"/>
        <w:numPr>
          <w:ilvl w:val="0"/>
          <w:numId w:val="4"/>
        </w:numPr>
        <w:tabs>
          <w:tab w:val="clear" w:pos="720"/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 xml:space="preserve">«Лучшее </w:t>
      </w:r>
      <w:proofErr w:type="gramStart"/>
      <w:r w:rsidRPr="00293E7F">
        <w:rPr>
          <w:rFonts w:ascii="Times New Roman" w:hAnsi="Times New Roman" w:cs="Times New Roman"/>
          <w:sz w:val="24"/>
          <w:szCs w:val="24"/>
        </w:rPr>
        <w:t>воспоминание коллеги</w:t>
      </w:r>
      <w:proofErr w:type="gramEnd"/>
      <w:r w:rsidRPr="00293E7F">
        <w:rPr>
          <w:rFonts w:ascii="Times New Roman" w:hAnsi="Times New Roman" w:cs="Times New Roman"/>
          <w:sz w:val="24"/>
          <w:szCs w:val="24"/>
        </w:rPr>
        <w:t>/наставника/ученика»,</w:t>
      </w:r>
    </w:p>
    <w:p w:rsidR="00293E7F" w:rsidRPr="00293E7F" w:rsidRDefault="00293E7F" w:rsidP="00CB4988">
      <w:pPr>
        <w:pStyle w:val="11"/>
        <w:numPr>
          <w:ilvl w:val="0"/>
          <w:numId w:val="4"/>
        </w:numPr>
        <w:tabs>
          <w:tab w:val="clear" w:pos="720"/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 xml:space="preserve">«Лучшее </w:t>
      </w:r>
      <w:proofErr w:type="gramStart"/>
      <w:r w:rsidRPr="00293E7F">
        <w:rPr>
          <w:rFonts w:ascii="Times New Roman" w:hAnsi="Times New Roman" w:cs="Times New Roman"/>
          <w:sz w:val="24"/>
          <w:szCs w:val="24"/>
        </w:rPr>
        <w:t>воспоминание родственника</w:t>
      </w:r>
      <w:proofErr w:type="gramEnd"/>
      <w:r w:rsidRPr="00293E7F">
        <w:rPr>
          <w:rFonts w:ascii="Times New Roman" w:hAnsi="Times New Roman" w:cs="Times New Roman"/>
          <w:sz w:val="24"/>
          <w:szCs w:val="24"/>
        </w:rPr>
        <w:t>»,</w:t>
      </w:r>
    </w:p>
    <w:p w:rsidR="00293E7F" w:rsidRPr="00293E7F" w:rsidRDefault="00293E7F" w:rsidP="00CB4988">
      <w:pPr>
        <w:pStyle w:val="11"/>
        <w:numPr>
          <w:ilvl w:val="0"/>
          <w:numId w:val="4"/>
        </w:numPr>
        <w:tabs>
          <w:tab w:val="clear" w:pos="720"/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 xml:space="preserve">«Лучшее </w:t>
      </w:r>
      <w:proofErr w:type="gramStart"/>
      <w:r w:rsidRPr="00293E7F">
        <w:rPr>
          <w:rFonts w:ascii="Times New Roman" w:hAnsi="Times New Roman" w:cs="Times New Roman"/>
          <w:sz w:val="24"/>
          <w:szCs w:val="24"/>
        </w:rPr>
        <w:t>воспоминание друга</w:t>
      </w:r>
      <w:proofErr w:type="gramEnd"/>
      <w:r w:rsidRPr="00293E7F">
        <w:rPr>
          <w:rFonts w:ascii="Times New Roman" w:hAnsi="Times New Roman" w:cs="Times New Roman"/>
          <w:sz w:val="24"/>
          <w:szCs w:val="24"/>
        </w:rPr>
        <w:t>»,</w:t>
      </w:r>
    </w:p>
    <w:p w:rsidR="00293E7F" w:rsidRPr="00293E7F" w:rsidRDefault="00293E7F" w:rsidP="00CB4988">
      <w:pPr>
        <w:pStyle w:val="11"/>
        <w:numPr>
          <w:ilvl w:val="0"/>
          <w:numId w:val="4"/>
        </w:numPr>
        <w:tabs>
          <w:tab w:val="clear" w:pos="720"/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 xml:space="preserve">«Лучшее </w:t>
      </w:r>
      <w:proofErr w:type="gramStart"/>
      <w:r w:rsidRPr="00293E7F">
        <w:rPr>
          <w:rFonts w:ascii="Times New Roman" w:hAnsi="Times New Roman" w:cs="Times New Roman"/>
          <w:sz w:val="24"/>
          <w:szCs w:val="24"/>
        </w:rPr>
        <w:t>воспоминание краеведа</w:t>
      </w:r>
      <w:proofErr w:type="gramEnd"/>
      <w:r w:rsidRPr="00293E7F">
        <w:rPr>
          <w:rFonts w:ascii="Times New Roman" w:hAnsi="Times New Roman" w:cs="Times New Roman"/>
          <w:sz w:val="24"/>
          <w:szCs w:val="24"/>
        </w:rPr>
        <w:t>»,</w:t>
      </w: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93E7F">
        <w:rPr>
          <w:rFonts w:ascii="Times New Roman" w:hAnsi="Times New Roman" w:cs="Times New Roman"/>
          <w:sz w:val="24"/>
          <w:szCs w:val="24"/>
        </w:rPr>
        <w:t>«Лучший журналистский фотобиографический материал о почетном гражданине города (района)».</w:t>
      </w:r>
    </w:p>
    <w:p w:rsid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3E7F">
        <w:rPr>
          <w:rFonts w:ascii="Times New Roman" w:hAnsi="Times New Roman" w:cs="Times New Roman"/>
          <w:color w:val="auto"/>
          <w:sz w:val="24"/>
          <w:szCs w:val="24"/>
        </w:rPr>
        <w:t xml:space="preserve">Победитель в коллективной номинации определяется на основании совокупного рэнкинга участников конкурса – жителей города или района, совокупного рэнкинга членов педагогических, ученических, трудовых, профсоюзных, редакционных и читательских коллективов. </w:t>
      </w:r>
      <w:proofErr w:type="gramStart"/>
      <w:r w:rsidRPr="00293E7F">
        <w:rPr>
          <w:rFonts w:ascii="Times New Roman" w:hAnsi="Times New Roman" w:cs="Times New Roman"/>
          <w:color w:val="auto"/>
          <w:sz w:val="24"/>
          <w:szCs w:val="24"/>
        </w:rPr>
        <w:t>Совокупный (коллективный) рэнкинг определяется исходя из количества и качества представленных на конкурс работ жителей города, района, членов коллектива.</w:t>
      </w:r>
      <w:proofErr w:type="gramEnd"/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E7F" w:rsidRDefault="00293E7F" w:rsidP="00CB4988">
      <w:pPr>
        <w:pStyle w:val="11"/>
        <w:numPr>
          <w:ilvl w:val="1"/>
          <w:numId w:val="7"/>
        </w:num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В каждой номинации опр</w:t>
      </w:r>
      <w:r>
        <w:rPr>
          <w:rFonts w:ascii="Times New Roman" w:hAnsi="Times New Roman" w:cs="Times New Roman"/>
          <w:sz w:val="24"/>
          <w:szCs w:val="24"/>
        </w:rPr>
        <w:t>еделяются по одному победителю.</w:t>
      </w: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CA2" w:rsidRDefault="00293E7F" w:rsidP="00B61CA2">
      <w:pPr>
        <w:pStyle w:val="a7"/>
        <w:numPr>
          <w:ilvl w:val="1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оценки членами Конкурсной комиссии составляется протокол. Итоги конкурса публикуются на сайте </w:t>
      </w:r>
      <w:hyperlink r:id="rId6" w:history="1">
        <w:r w:rsidRPr="00293E7F">
          <w:rPr>
            <w:rStyle w:val="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93E7F">
          <w:rPr>
            <w:rStyle w:val="1"/>
            <w:rFonts w:ascii="Times New Roman" w:hAnsi="Times New Roman" w:cs="Times New Roman"/>
            <w:sz w:val="24"/>
            <w:szCs w:val="24"/>
          </w:rPr>
          <w:t>.glory-gallery.</w:t>
        </w:r>
        <w:r w:rsidRPr="00293E7F">
          <w:rPr>
            <w:rStyle w:val="1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293E7F">
        <w:rPr>
          <w:rFonts w:ascii="Times New Roman" w:hAnsi="Times New Roman" w:cs="Times New Roman"/>
          <w:sz w:val="24"/>
          <w:szCs w:val="24"/>
        </w:rPr>
        <w:t xml:space="preserve"> и в СМИ.</w:t>
      </w:r>
    </w:p>
    <w:p w:rsidR="00B61CA2" w:rsidRPr="00B61CA2" w:rsidRDefault="00B61CA2" w:rsidP="00B61CA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lang w:val="ru-RU"/>
        </w:rPr>
      </w:pPr>
    </w:p>
    <w:p w:rsidR="00293E7F" w:rsidRPr="00B61CA2" w:rsidRDefault="00293E7F" w:rsidP="00B61CA2">
      <w:pPr>
        <w:pStyle w:val="a7"/>
        <w:numPr>
          <w:ilvl w:val="1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A2">
        <w:rPr>
          <w:rFonts w:ascii="Times New Roman" w:hAnsi="Times New Roman" w:cs="Times New Roman"/>
          <w:sz w:val="24"/>
          <w:szCs w:val="24"/>
        </w:rPr>
        <w:t>Конкурс проводится с 15 октября по 15 ноября 2017 года.</w:t>
      </w:r>
    </w:p>
    <w:p w:rsidR="00293E7F" w:rsidRPr="00293E7F" w:rsidRDefault="00293E7F" w:rsidP="00CB4988">
      <w:pPr>
        <w:tabs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lang w:val="ru-RU"/>
        </w:rPr>
      </w:pPr>
    </w:p>
    <w:p w:rsidR="00293E7F" w:rsidRDefault="00293E7F" w:rsidP="00CB4988">
      <w:pPr>
        <w:pStyle w:val="11"/>
        <w:numPr>
          <w:ilvl w:val="1"/>
          <w:numId w:val="7"/>
        </w:num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Представл</w:t>
      </w:r>
      <w:r>
        <w:rPr>
          <w:rFonts w:ascii="Times New Roman" w:hAnsi="Times New Roman" w:cs="Times New Roman"/>
          <w:sz w:val="24"/>
          <w:szCs w:val="24"/>
        </w:rPr>
        <w:t xml:space="preserve">енные на </w:t>
      </w:r>
      <w:r w:rsidRPr="00293E7F">
        <w:rPr>
          <w:rFonts w:ascii="Times New Roman" w:hAnsi="Times New Roman" w:cs="Times New Roman"/>
          <w:sz w:val="24"/>
          <w:szCs w:val="24"/>
        </w:rPr>
        <w:t>Конкурс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E7F">
        <w:rPr>
          <w:rFonts w:ascii="Times New Roman" w:hAnsi="Times New Roman" w:cs="Times New Roman"/>
          <w:sz w:val="24"/>
          <w:szCs w:val="24"/>
        </w:rPr>
        <w:t>не р</w:t>
      </w:r>
      <w:r>
        <w:rPr>
          <w:rFonts w:ascii="Times New Roman" w:hAnsi="Times New Roman" w:cs="Times New Roman"/>
          <w:sz w:val="24"/>
          <w:szCs w:val="24"/>
        </w:rPr>
        <w:t>ецензируются и не возвращаются.</w:t>
      </w: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E7F" w:rsidRDefault="00293E7F" w:rsidP="00CB4988">
      <w:pPr>
        <w:pStyle w:val="11"/>
        <w:numPr>
          <w:ilvl w:val="0"/>
          <w:numId w:val="7"/>
        </w:num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7F"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  <w:r w:rsidR="00CB4988">
        <w:rPr>
          <w:rFonts w:ascii="Times New Roman" w:hAnsi="Times New Roman" w:cs="Times New Roman"/>
          <w:b/>
          <w:sz w:val="24"/>
          <w:szCs w:val="24"/>
        </w:rPr>
        <w:t>.</w:t>
      </w: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2.1. Для участия в Конкурсе необходимо:</w:t>
      </w: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 xml:space="preserve">- </w:t>
      </w:r>
      <w:r w:rsidRPr="00293E7F">
        <w:rPr>
          <w:rFonts w:ascii="Times New Roman" w:hAnsi="Times New Roman" w:cs="Times New Roman"/>
          <w:b/>
          <w:sz w:val="24"/>
          <w:szCs w:val="24"/>
        </w:rPr>
        <w:t xml:space="preserve">Ознакомиться со списком почетных граждан городов и районов Ростовской области, </w:t>
      </w:r>
      <w:r w:rsidRPr="00293E7F">
        <w:rPr>
          <w:rFonts w:ascii="Times New Roman" w:hAnsi="Times New Roman" w:cs="Times New Roman"/>
          <w:sz w:val="24"/>
          <w:szCs w:val="24"/>
        </w:rPr>
        <w:t>иллюстрированный биографический материал о которых принимается и оценивается в рамках данного конкурса (</w:t>
      </w:r>
      <w:proofErr w:type="gramStart"/>
      <w:r w:rsidRPr="00293E7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93E7F">
        <w:rPr>
          <w:rFonts w:ascii="Times New Roman" w:hAnsi="Times New Roman" w:cs="Times New Roman"/>
          <w:sz w:val="24"/>
          <w:szCs w:val="24"/>
        </w:rPr>
        <w:t xml:space="preserve">. по ссылке </w:t>
      </w:r>
      <w:hyperlink r:id="rId7" w:history="1">
        <w:r w:rsidRPr="00B61CA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https://yadi.sk/i/v170STrJ3P8KGe</w:t>
        </w:r>
      </w:hyperlink>
      <w:r w:rsidRPr="00B61CA2">
        <w:rPr>
          <w:rFonts w:ascii="Times New Roman" w:hAnsi="Times New Roman" w:cs="Times New Roman"/>
          <w:sz w:val="24"/>
          <w:szCs w:val="24"/>
        </w:rPr>
        <w:t>);</w:t>
      </w: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E7F">
        <w:rPr>
          <w:rFonts w:ascii="Times New Roman" w:hAnsi="Times New Roman" w:cs="Times New Roman"/>
          <w:color w:val="C00000"/>
          <w:sz w:val="24"/>
          <w:szCs w:val="24"/>
        </w:rPr>
        <w:t>(Внимание!</w:t>
      </w:r>
      <w:proofErr w:type="gramEnd"/>
      <w:r w:rsidRPr="00293E7F">
        <w:rPr>
          <w:rFonts w:ascii="Times New Roman" w:hAnsi="Times New Roman" w:cs="Times New Roman"/>
          <w:color w:val="C00000"/>
          <w:sz w:val="24"/>
          <w:szCs w:val="24"/>
        </w:rPr>
        <w:t xml:space="preserve"> Лучшие из представленных на Конкурс фотоматериалов могут быть использованы для издания третьего тома книги о почетных гражданах городов и районов Ростовской области, указанных в </w:t>
      </w:r>
      <w:r w:rsidRPr="00B61CA2">
        <w:rPr>
          <w:rFonts w:ascii="Times New Roman" w:hAnsi="Times New Roman" w:cs="Times New Roman"/>
          <w:i/>
          <w:color w:val="C00000"/>
          <w:sz w:val="24"/>
          <w:szCs w:val="24"/>
        </w:rPr>
        <w:t>Приложении №1</w:t>
      </w:r>
      <w:r w:rsidRPr="00B61CA2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293E7F">
        <w:rPr>
          <w:rFonts w:ascii="Times New Roman" w:hAnsi="Times New Roman" w:cs="Times New Roman"/>
          <w:color w:val="C00000"/>
          <w:sz w:val="24"/>
          <w:szCs w:val="24"/>
        </w:rPr>
        <w:t xml:space="preserve"> С ранее изданными первым и вторым томами книги можно ознакомиться по ссылке: </w:t>
      </w:r>
      <w:hyperlink r:id="rId8" w:history="1">
        <w:r w:rsidRPr="00293E7F">
          <w:rPr>
            <w:rStyle w:val="a3"/>
            <w:rFonts w:ascii="Times New Roman" w:hAnsi="Times New Roman" w:cs="Times New Roman"/>
            <w:sz w:val="24"/>
            <w:szCs w:val="24"/>
          </w:rPr>
          <w:t>https://goo.gl/a1x8PK</w:t>
        </w:r>
      </w:hyperlink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b/>
          <w:sz w:val="24"/>
          <w:szCs w:val="24"/>
        </w:rPr>
        <w:t>- Подготовить иллюстрированный фотографиями биографический материал</w:t>
      </w:r>
      <w:r w:rsidRPr="00293E7F">
        <w:rPr>
          <w:rFonts w:ascii="Times New Roman" w:hAnsi="Times New Roman" w:cs="Times New Roman"/>
          <w:sz w:val="24"/>
          <w:szCs w:val="24"/>
        </w:rPr>
        <w:t xml:space="preserve"> (конкурсную работу) о почетном гражданине;</w:t>
      </w: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Фотобиографический материал должен представлять собой содержащее воспоминания, отзывы описание одной или нескольких фотографий, на которых изображен почетный гражданин. Фотографии и их описания должны отражать основные вехи жизненного пути почетного гражданина, факторы становления его личности, особенности характера.</w:t>
      </w: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Количество представляемых на конкурс одним участником описа</w:t>
      </w:r>
      <w:r>
        <w:rPr>
          <w:rFonts w:ascii="Times New Roman" w:hAnsi="Times New Roman" w:cs="Times New Roman"/>
          <w:sz w:val="24"/>
          <w:szCs w:val="24"/>
        </w:rPr>
        <w:t>ний фотографий не ограничено;</w:t>
      </w: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 xml:space="preserve">- </w:t>
      </w:r>
      <w:r w:rsidRPr="00293E7F">
        <w:rPr>
          <w:rFonts w:ascii="Times New Roman" w:hAnsi="Times New Roman" w:cs="Times New Roman"/>
          <w:b/>
          <w:sz w:val="24"/>
          <w:szCs w:val="24"/>
        </w:rPr>
        <w:t>Заполнить заявку участника Конкурса</w:t>
      </w:r>
      <w:r w:rsidRPr="00293E7F">
        <w:rPr>
          <w:rFonts w:ascii="Times New Roman" w:hAnsi="Times New Roman" w:cs="Times New Roman"/>
          <w:sz w:val="24"/>
          <w:szCs w:val="24"/>
        </w:rPr>
        <w:t xml:space="preserve"> по форме, указанной в </w:t>
      </w:r>
      <w:r w:rsidRPr="00293E7F">
        <w:rPr>
          <w:rFonts w:ascii="Times New Roman" w:hAnsi="Times New Roman" w:cs="Times New Roman"/>
          <w:i/>
          <w:sz w:val="24"/>
          <w:szCs w:val="24"/>
        </w:rPr>
        <w:t>Приложении 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3E7F">
        <w:rPr>
          <w:rFonts w:ascii="Times New Roman" w:hAnsi="Times New Roman" w:cs="Times New Roman"/>
          <w:i/>
          <w:sz w:val="24"/>
          <w:szCs w:val="24"/>
        </w:rPr>
        <w:t>2</w:t>
      </w:r>
      <w:r w:rsidRPr="00293E7F">
        <w:rPr>
          <w:rFonts w:ascii="Times New Roman" w:hAnsi="Times New Roman" w:cs="Times New Roman"/>
          <w:sz w:val="24"/>
          <w:szCs w:val="24"/>
        </w:rPr>
        <w:t xml:space="preserve"> (индивидуальная номинация) или </w:t>
      </w:r>
      <w:r w:rsidRPr="00293E7F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Приложения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№ </w:t>
      </w:r>
      <w:r w:rsidRPr="00293E7F">
        <w:rPr>
          <w:rFonts w:ascii="Times New Roman" w:hAnsi="Times New Roman" w:cs="Times New Roman"/>
          <w:i/>
          <w:color w:val="7030A0"/>
          <w:sz w:val="24"/>
          <w:szCs w:val="24"/>
        </w:rPr>
        <w:t>2.1</w:t>
      </w:r>
      <w:r w:rsidRPr="00293E7F">
        <w:rPr>
          <w:rFonts w:ascii="Times New Roman" w:hAnsi="Times New Roman" w:cs="Times New Roman"/>
          <w:color w:val="7030A0"/>
          <w:sz w:val="24"/>
          <w:szCs w:val="24"/>
        </w:rPr>
        <w:t xml:space="preserve"> (коллективная номинация</w:t>
      </w:r>
      <w:r w:rsidRPr="00293E7F">
        <w:rPr>
          <w:rFonts w:ascii="Times New Roman" w:hAnsi="Times New Roman" w:cs="Times New Roman"/>
          <w:sz w:val="24"/>
          <w:szCs w:val="24"/>
        </w:rPr>
        <w:t xml:space="preserve">) к настоящему Положению, Согласие на обработку персональных данных – по форме </w:t>
      </w:r>
      <w:r w:rsidRPr="00293E7F">
        <w:rPr>
          <w:rFonts w:ascii="Times New Roman" w:hAnsi="Times New Roman" w:cs="Times New Roman"/>
          <w:i/>
          <w:sz w:val="24"/>
          <w:szCs w:val="24"/>
        </w:rPr>
        <w:t>Приложений № 3</w:t>
      </w:r>
      <w:r w:rsidRPr="00293E7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93E7F">
        <w:rPr>
          <w:rFonts w:ascii="Times New Roman" w:hAnsi="Times New Roman" w:cs="Times New Roman"/>
          <w:i/>
          <w:sz w:val="24"/>
          <w:szCs w:val="24"/>
        </w:rPr>
        <w:t>№ 3.1</w:t>
      </w:r>
      <w:r w:rsidRPr="00293E7F">
        <w:rPr>
          <w:rFonts w:ascii="Times New Roman" w:hAnsi="Times New Roman" w:cs="Times New Roman"/>
          <w:sz w:val="24"/>
          <w:szCs w:val="24"/>
        </w:rPr>
        <w:t xml:space="preserve"> (в зависимости от возраста участника);</w:t>
      </w: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 xml:space="preserve"> - </w:t>
      </w:r>
      <w:r w:rsidRPr="00293E7F">
        <w:rPr>
          <w:rFonts w:ascii="Times New Roman" w:hAnsi="Times New Roman" w:cs="Times New Roman"/>
          <w:b/>
          <w:sz w:val="24"/>
          <w:szCs w:val="24"/>
        </w:rPr>
        <w:t>Направить заявку и конкурсную работу</w:t>
      </w:r>
      <w:r w:rsidRPr="00293E7F">
        <w:rPr>
          <w:rFonts w:ascii="Times New Roman" w:hAnsi="Times New Roman" w:cs="Times New Roman"/>
          <w:sz w:val="24"/>
          <w:szCs w:val="24"/>
        </w:rPr>
        <w:t xml:space="preserve"> со всеми приложениями на электронную почту Ассоциации Почетных граждан, наставников и талантливой молодежи </w:t>
      </w:r>
      <w:hyperlink r:id="rId9" w:history="1">
        <w:r w:rsidRPr="00293E7F">
          <w:rPr>
            <w:rStyle w:val="1"/>
            <w:rFonts w:ascii="Times New Roman" w:hAnsi="Times New Roman" w:cs="Times New Roman"/>
            <w:sz w:val="24"/>
            <w:szCs w:val="24"/>
            <w:lang w:val="en-US"/>
          </w:rPr>
          <w:t>glory</w:t>
        </w:r>
        <w:r w:rsidRPr="00293E7F">
          <w:rPr>
            <w:rStyle w:val="1"/>
            <w:rFonts w:ascii="Times New Roman" w:hAnsi="Times New Roman" w:cs="Times New Roman"/>
            <w:sz w:val="24"/>
            <w:szCs w:val="24"/>
          </w:rPr>
          <w:t>-</w:t>
        </w:r>
        <w:r w:rsidRPr="00293E7F">
          <w:rPr>
            <w:rStyle w:val="1"/>
            <w:rFonts w:ascii="Times New Roman" w:hAnsi="Times New Roman" w:cs="Times New Roman"/>
            <w:sz w:val="24"/>
            <w:szCs w:val="24"/>
            <w:lang w:val="en-US"/>
          </w:rPr>
          <w:t>gallery</w:t>
        </w:r>
        <w:r w:rsidRPr="00293E7F">
          <w:rPr>
            <w:rStyle w:val="1"/>
            <w:rFonts w:ascii="Times New Roman" w:hAnsi="Times New Roman" w:cs="Times New Roman"/>
            <w:sz w:val="24"/>
            <w:szCs w:val="24"/>
          </w:rPr>
          <w:t>@</w:t>
        </w:r>
        <w:r w:rsidRPr="00293E7F">
          <w:rPr>
            <w:rStyle w:val="1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93E7F">
          <w:rPr>
            <w:rStyle w:val="1"/>
            <w:rFonts w:ascii="Times New Roman" w:hAnsi="Times New Roman" w:cs="Times New Roman"/>
            <w:sz w:val="24"/>
            <w:szCs w:val="24"/>
          </w:rPr>
          <w:t>.</w:t>
        </w:r>
        <w:r w:rsidRPr="00293E7F">
          <w:rPr>
            <w:rStyle w:val="1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C4C1D">
        <w:rPr>
          <w:rFonts w:ascii="Times New Roman" w:hAnsi="Times New Roman" w:cs="Times New Roman"/>
          <w:sz w:val="24"/>
          <w:szCs w:val="24"/>
        </w:rPr>
        <w:t>.</w:t>
      </w:r>
    </w:p>
    <w:p w:rsid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Работы, не подтвержденные заявкой, без подписанног</w:t>
      </w:r>
      <w:r>
        <w:rPr>
          <w:rFonts w:ascii="Times New Roman" w:hAnsi="Times New Roman" w:cs="Times New Roman"/>
          <w:sz w:val="24"/>
          <w:szCs w:val="24"/>
        </w:rPr>
        <w:t>о Согласия, не рассматриваются.</w:t>
      </w: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E7F" w:rsidRDefault="00293E7F" w:rsidP="00CB4988">
      <w:pPr>
        <w:pStyle w:val="11"/>
        <w:numPr>
          <w:ilvl w:val="0"/>
          <w:numId w:val="7"/>
        </w:num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7F">
        <w:rPr>
          <w:rFonts w:ascii="Times New Roman" w:hAnsi="Times New Roman" w:cs="Times New Roman"/>
          <w:b/>
          <w:sz w:val="24"/>
          <w:szCs w:val="24"/>
        </w:rPr>
        <w:t>Требования, пред</w:t>
      </w:r>
      <w:r>
        <w:rPr>
          <w:rFonts w:ascii="Times New Roman" w:hAnsi="Times New Roman" w:cs="Times New Roman"/>
          <w:b/>
          <w:sz w:val="24"/>
          <w:szCs w:val="24"/>
        </w:rPr>
        <w:t>ъявляемые к конкурсным работам.</w:t>
      </w: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3.1. Текстовое описание фотобиографического материала о почетном гражданине должно быть написано на литературном русском языке, от третьего лица, не должно иметь явных орфографических, пунктуацио</w:t>
      </w:r>
      <w:r>
        <w:rPr>
          <w:rFonts w:ascii="Times New Roman" w:hAnsi="Times New Roman" w:cs="Times New Roman"/>
          <w:sz w:val="24"/>
          <w:szCs w:val="24"/>
        </w:rPr>
        <w:t>нных и стилистических ошибок.</w:t>
      </w: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3.2. Описание фотографий должно соответствовать требованиям по нейтральности изложения.</w:t>
      </w: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 xml:space="preserve">3.3. Вся информация, приведенная в описании фотографий, должна быть проверяемой. Факты, точки зрения, теории и аргументы могут быть включены в работу, только если они ранее публиковались в авторитетных и надёжных источниках, которыми в контексте </w:t>
      </w:r>
      <w:r>
        <w:rPr>
          <w:rFonts w:ascii="Times New Roman" w:hAnsi="Times New Roman" w:cs="Times New Roman"/>
          <w:sz w:val="24"/>
          <w:szCs w:val="24"/>
        </w:rPr>
        <w:t>настоящего Положения считаются:</w:t>
      </w:r>
    </w:p>
    <w:p w:rsidR="00293E7F" w:rsidRPr="00293E7F" w:rsidRDefault="00293E7F" w:rsidP="00CB4988">
      <w:pPr>
        <w:pStyle w:val="a7"/>
        <w:numPr>
          <w:ilvl w:val="0"/>
          <w:numId w:val="1"/>
        </w:num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 xml:space="preserve">публикации в </w:t>
      </w:r>
      <w:r w:rsidR="00CB4988">
        <w:rPr>
          <w:rFonts w:ascii="Times New Roman" w:hAnsi="Times New Roman" w:cs="Times New Roman"/>
          <w:sz w:val="24"/>
          <w:szCs w:val="24"/>
        </w:rPr>
        <w:t>книгах, периодических изданиях;</w:t>
      </w:r>
    </w:p>
    <w:p w:rsidR="00293E7F" w:rsidRPr="00293E7F" w:rsidRDefault="00293E7F" w:rsidP="00CB4988">
      <w:pPr>
        <w:pStyle w:val="a7"/>
        <w:numPr>
          <w:ilvl w:val="0"/>
          <w:numId w:val="1"/>
        </w:num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информация, размещенная на официальных сайтах муниципальных образова</w:t>
      </w:r>
      <w:r w:rsidR="00CB4988">
        <w:rPr>
          <w:rFonts w:ascii="Times New Roman" w:hAnsi="Times New Roman" w:cs="Times New Roman"/>
          <w:sz w:val="24"/>
          <w:szCs w:val="24"/>
        </w:rPr>
        <w:t>ний и муниципальных учреждений;</w:t>
      </w:r>
    </w:p>
    <w:p w:rsidR="00293E7F" w:rsidRPr="00293E7F" w:rsidRDefault="00293E7F" w:rsidP="00CB4988">
      <w:pPr>
        <w:pStyle w:val="a7"/>
        <w:numPr>
          <w:ilvl w:val="0"/>
          <w:numId w:val="1"/>
        </w:num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информация, подтвержденная официальными документами (приказы о присвоении званий и пр.);</w:t>
      </w:r>
    </w:p>
    <w:p w:rsidR="00293E7F" w:rsidRPr="00293E7F" w:rsidRDefault="00293E7F" w:rsidP="00CB4988">
      <w:pPr>
        <w:pStyle w:val="a7"/>
        <w:numPr>
          <w:ilvl w:val="0"/>
          <w:numId w:val="1"/>
        </w:numPr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E7F">
        <w:rPr>
          <w:rFonts w:ascii="Times New Roman" w:hAnsi="Times New Roman" w:cs="Times New Roman"/>
          <w:sz w:val="24"/>
          <w:szCs w:val="24"/>
        </w:rPr>
        <w:t>письменное согласие интервьюируемого (интервьюируемых) на использование его (их) персональных</w:t>
      </w:r>
      <w:r w:rsidR="00CB4988">
        <w:rPr>
          <w:rFonts w:ascii="Times New Roman" w:hAnsi="Times New Roman" w:cs="Times New Roman"/>
          <w:sz w:val="24"/>
          <w:szCs w:val="24"/>
        </w:rPr>
        <w:t xml:space="preserve"> данных, отзывов, воспоминаний.</w:t>
      </w:r>
      <w:proofErr w:type="gramEnd"/>
    </w:p>
    <w:p w:rsidR="00293E7F" w:rsidRPr="00293E7F" w:rsidRDefault="00293E7F" w:rsidP="00CB4988">
      <w:pPr>
        <w:pStyle w:val="a7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 xml:space="preserve">Источники информации обязательно должны быть указаны в тексте фотобиографического материала и в заявке. Официальные документы и согласие, подписанное </w:t>
      </w:r>
      <w:proofErr w:type="gramStart"/>
      <w:r w:rsidRPr="00293E7F">
        <w:rPr>
          <w:rFonts w:ascii="Times New Roman" w:hAnsi="Times New Roman" w:cs="Times New Roman"/>
          <w:sz w:val="24"/>
          <w:szCs w:val="24"/>
        </w:rPr>
        <w:t>интервьюируемыми</w:t>
      </w:r>
      <w:proofErr w:type="gramEnd"/>
      <w:r w:rsidRPr="00293E7F">
        <w:rPr>
          <w:rFonts w:ascii="Times New Roman" w:hAnsi="Times New Roman" w:cs="Times New Roman"/>
          <w:sz w:val="24"/>
          <w:szCs w:val="24"/>
        </w:rPr>
        <w:t>, пр</w:t>
      </w:r>
      <w:r>
        <w:rPr>
          <w:rFonts w:ascii="Times New Roman" w:hAnsi="Times New Roman" w:cs="Times New Roman"/>
          <w:sz w:val="24"/>
          <w:szCs w:val="24"/>
        </w:rPr>
        <w:t>едоставляются в виде сканкопий.</w:t>
      </w: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 xml:space="preserve">3.4. Материал предоставляется в формате </w:t>
      </w:r>
      <w:r w:rsidRPr="00293E7F">
        <w:rPr>
          <w:rFonts w:ascii="Times New Roman" w:hAnsi="Times New Roman" w:cs="Times New Roman"/>
          <w:sz w:val="24"/>
          <w:szCs w:val="24"/>
          <w:u w:val="single"/>
          <w:lang w:val="en-US"/>
        </w:rPr>
        <w:t>Microsoft</w:t>
      </w:r>
      <w:r w:rsidRPr="00293E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3E7F">
        <w:rPr>
          <w:rFonts w:ascii="Times New Roman" w:hAnsi="Times New Roman" w:cs="Times New Roman"/>
          <w:sz w:val="24"/>
          <w:szCs w:val="24"/>
          <w:u w:val="single"/>
          <w:lang w:val="en-US"/>
        </w:rPr>
        <w:t>Word</w:t>
      </w:r>
      <w:r w:rsidRPr="00293E7F"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CB4988">
        <w:rPr>
          <w:rFonts w:ascii="Times New Roman" w:hAnsi="Times New Roman" w:cs="Times New Roman"/>
          <w:sz w:val="24"/>
          <w:szCs w:val="24"/>
          <w:u w:val="single"/>
          <w:lang w:val="en-US"/>
        </w:rPr>
        <w:t>Times</w:t>
      </w:r>
      <w:r w:rsidRPr="00CB49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4988">
        <w:rPr>
          <w:rFonts w:ascii="Times New Roman" w:hAnsi="Times New Roman" w:cs="Times New Roman"/>
          <w:sz w:val="24"/>
          <w:szCs w:val="24"/>
          <w:u w:val="single"/>
          <w:lang w:val="en-US"/>
        </w:rPr>
        <w:t>New</w:t>
      </w:r>
      <w:r w:rsidRPr="00CB49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4988">
        <w:rPr>
          <w:rFonts w:ascii="Times New Roman" w:hAnsi="Times New Roman" w:cs="Times New Roman"/>
          <w:sz w:val="24"/>
          <w:szCs w:val="24"/>
          <w:u w:val="single"/>
          <w:lang w:val="en-US"/>
        </w:rPr>
        <w:t>Roman</w:t>
      </w:r>
      <w:r w:rsidRPr="00CB4988">
        <w:rPr>
          <w:rFonts w:ascii="Times New Roman" w:hAnsi="Times New Roman" w:cs="Times New Roman"/>
          <w:sz w:val="24"/>
          <w:szCs w:val="24"/>
          <w:u w:val="single"/>
        </w:rPr>
        <w:t xml:space="preserve"> 14</w:t>
      </w:r>
      <w:r w:rsidRPr="00293E7F">
        <w:rPr>
          <w:rFonts w:ascii="Times New Roman" w:hAnsi="Times New Roman" w:cs="Times New Roman"/>
          <w:sz w:val="24"/>
          <w:szCs w:val="24"/>
        </w:rPr>
        <w:t xml:space="preserve">. Объем конкурсной работы не ограничен. Ссылки на источники информации обязательны. В конкурсной работе обязательно использование не менее одной фотографии размером не менее </w:t>
      </w:r>
      <w:r w:rsidRPr="00293E7F">
        <w:rPr>
          <w:rFonts w:ascii="Times New Roman" w:hAnsi="Times New Roman" w:cs="Times New Roman"/>
          <w:sz w:val="24"/>
          <w:szCs w:val="24"/>
          <w:u w:val="single"/>
        </w:rPr>
        <w:t>500 КБ</w:t>
      </w:r>
      <w:r w:rsidRPr="00293E7F">
        <w:rPr>
          <w:rFonts w:ascii="Times New Roman" w:hAnsi="Times New Roman" w:cs="Times New Roman"/>
          <w:sz w:val="24"/>
          <w:szCs w:val="24"/>
        </w:rPr>
        <w:t xml:space="preserve">. Фотографии, вставленные в документ, должны быть обязательно представлены дополнительно в формате </w:t>
      </w:r>
      <w:r w:rsidRPr="00293E7F">
        <w:rPr>
          <w:rFonts w:ascii="Times New Roman" w:hAnsi="Times New Roman" w:cs="Times New Roman"/>
          <w:sz w:val="24"/>
          <w:szCs w:val="24"/>
          <w:u w:val="single"/>
          <w:lang w:val="en-US"/>
        </w:rPr>
        <w:t>jpg</w:t>
      </w:r>
      <w:r w:rsidRPr="00293E7F">
        <w:rPr>
          <w:rFonts w:ascii="Times New Roman" w:hAnsi="Times New Roman" w:cs="Times New Roman"/>
          <w:sz w:val="24"/>
          <w:szCs w:val="24"/>
        </w:rPr>
        <w:t>, пронумерованы и подписаны. Примеры изложения матери</w:t>
      </w:r>
      <w:r>
        <w:rPr>
          <w:rFonts w:ascii="Times New Roman" w:hAnsi="Times New Roman" w:cs="Times New Roman"/>
          <w:sz w:val="24"/>
          <w:szCs w:val="24"/>
        </w:rPr>
        <w:t xml:space="preserve">ала приведены в </w:t>
      </w:r>
      <w:r w:rsidRPr="00293E7F">
        <w:rPr>
          <w:rFonts w:ascii="Times New Roman" w:hAnsi="Times New Roman" w:cs="Times New Roman"/>
          <w:i/>
          <w:sz w:val="24"/>
          <w:szCs w:val="24"/>
        </w:rPr>
        <w:t>Приложении № 4.</w:t>
      </w: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3.5. При подготовке конкурсной работы недопустимы нарушающие авторские права заимс</w:t>
      </w:r>
      <w:r>
        <w:rPr>
          <w:rFonts w:ascii="Times New Roman" w:hAnsi="Times New Roman" w:cs="Times New Roman"/>
          <w:sz w:val="24"/>
          <w:szCs w:val="24"/>
        </w:rPr>
        <w:t>твования текстов и иллюстраций.</w:t>
      </w: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CB4988">
      <w:pPr>
        <w:pStyle w:val="1A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7F">
        <w:rPr>
          <w:rFonts w:ascii="Times New Roman" w:hAnsi="Times New Roman" w:cs="Times New Roman"/>
          <w:b/>
          <w:sz w:val="24"/>
          <w:szCs w:val="24"/>
        </w:rPr>
        <w:t>4. Оргкомитет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 и конкурсная Комиссия</w:t>
      </w:r>
      <w:r w:rsidR="00CB4988">
        <w:rPr>
          <w:rFonts w:ascii="Times New Roman" w:hAnsi="Times New Roman" w:cs="Times New Roman"/>
          <w:b/>
          <w:sz w:val="24"/>
          <w:szCs w:val="24"/>
        </w:rPr>
        <w:t>.</w:t>
      </w:r>
    </w:p>
    <w:p w:rsidR="00293E7F" w:rsidRPr="00293E7F" w:rsidRDefault="00293E7F" w:rsidP="00CB4988">
      <w:pPr>
        <w:pStyle w:val="1A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E7F" w:rsidRDefault="00293E7F" w:rsidP="00CB4988">
      <w:pPr>
        <w:pStyle w:val="1A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4.1. Оргкомитет Конкурса осуществляет организационное обеспечение проведения Конкурса и выполняет функции по информированию об условиях Конкурса, приемке конкурсных материалов, предоставлению конкурсных материалов на рассмотрение конкурсной комиссии, информированию участников конкурса о решениях конкурсной комиссии, освещение работы конкурса в СМИ, а также администрирование интернет-ресурса и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призового фонда.</w:t>
      </w:r>
    </w:p>
    <w:p w:rsidR="00293E7F" w:rsidRPr="00293E7F" w:rsidRDefault="00293E7F" w:rsidP="00CB4988">
      <w:pPr>
        <w:pStyle w:val="1A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E7F" w:rsidRDefault="00293E7F" w:rsidP="00CB4988">
      <w:pPr>
        <w:pStyle w:val="1A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4.2. В оргкомитет Конкурса входят сотрудники Общероссийской «Ассоциация почетных граждан, наставников и талантливой молодежи», пред</w:t>
      </w:r>
      <w:r>
        <w:rPr>
          <w:rFonts w:ascii="Times New Roman" w:hAnsi="Times New Roman" w:cs="Times New Roman"/>
          <w:sz w:val="24"/>
          <w:szCs w:val="24"/>
        </w:rPr>
        <w:t>ставители научного сообщества.</w:t>
      </w:r>
    </w:p>
    <w:p w:rsidR="00293E7F" w:rsidRPr="00293E7F" w:rsidRDefault="00293E7F" w:rsidP="00CB4988">
      <w:pPr>
        <w:pStyle w:val="1A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E7F" w:rsidRDefault="00293E7F" w:rsidP="00CB4988">
      <w:pPr>
        <w:pStyle w:val="1A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4.3. Конкурсная комиссия осуществляет функции по рассмотрению конкурсных материалов, их оценке и принятию решения о победителях Конкурса.</w:t>
      </w:r>
    </w:p>
    <w:p w:rsidR="00293E7F" w:rsidRPr="00293E7F" w:rsidRDefault="00293E7F" w:rsidP="00CB4988">
      <w:pPr>
        <w:pStyle w:val="1A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E7F" w:rsidRDefault="00293E7F" w:rsidP="00CB4988">
      <w:pPr>
        <w:pStyle w:val="1A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4.4. В своей деятельности конкурсная комиссия руководствуется принципами гласности, справедливости, объективности, равноправия ее член</w:t>
      </w:r>
      <w:r>
        <w:rPr>
          <w:rFonts w:ascii="Times New Roman" w:hAnsi="Times New Roman" w:cs="Times New Roman"/>
          <w:sz w:val="24"/>
          <w:szCs w:val="24"/>
        </w:rPr>
        <w:t>ов, творческой и научной этики.</w:t>
      </w:r>
    </w:p>
    <w:p w:rsidR="00293E7F" w:rsidRPr="00293E7F" w:rsidRDefault="00293E7F" w:rsidP="00CB4988">
      <w:pPr>
        <w:pStyle w:val="1A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E7F" w:rsidRDefault="00293E7F" w:rsidP="00CB4988">
      <w:pPr>
        <w:pStyle w:val="1A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4.5 Решение конкурсной комиссии подтверждается дипломами, является окончательным и не подлежит пересмотру.</w:t>
      </w:r>
    </w:p>
    <w:p w:rsidR="00293E7F" w:rsidRPr="00293E7F" w:rsidRDefault="00293E7F" w:rsidP="00CB4988">
      <w:pPr>
        <w:pStyle w:val="1A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CB4988">
      <w:pPr>
        <w:pStyle w:val="12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4.6. В состав конкурсной комиссии входят сотрудники и члены Общероссийской «Ассоциация почетных граждан, наставников и талантливой молодежи», Ростовского областного отделения Союза журналистов России, представители научного сообщества и деяте</w:t>
      </w:r>
      <w:r>
        <w:rPr>
          <w:rFonts w:ascii="Times New Roman" w:hAnsi="Times New Roman" w:cs="Times New Roman"/>
          <w:sz w:val="24"/>
          <w:szCs w:val="24"/>
        </w:rPr>
        <w:t>ли культуры Ростовской области.</w:t>
      </w:r>
    </w:p>
    <w:p w:rsidR="00293E7F" w:rsidRPr="00293E7F" w:rsidRDefault="00293E7F" w:rsidP="00CB4988">
      <w:pPr>
        <w:pStyle w:val="12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7F">
        <w:rPr>
          <w:rFonts w:ascii="Times New Roman" w:hAnsi="Times New Roman" w:cs="Times New Roman"/>
          <w:b/>
          <w:sz w:val="24"/>
          <w:szCs w:val="24"/>
        </w:rPr>
        <w:t>5. Призовой фонд Конкурса.</w:t>
      </w: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Общий призовой фонд Конкурса для коллективных номинаций составляет 50000 руб. Общий призовой фонд для индивидуальных номинаций составляет 30000 рублей. Количество победителей в каждой из номинаций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решением конкурсной комиссии.</w:t>
      </w:r>
    </w:p>
    <w:p w:rsidR="00293E7F" w:rsidRP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 xml:space="preserve">Конкурсная комиссия оставляет за собой право не присуждать статус победителя никому, в любой </w:t>
      </w:r>
      <w:r>
        <w:rPr>
          <w:rFonts w:ascii="Times New Roman" w:hAnsi="Times New Roman" w:cs="Times New Roman"/>
          <w:sz w:val="24"/>
          <w:szCs w:val="24"/>
        </w:rPr>
        <w:t>из номинаций или призовых мест.</w:t>
      </w:r>
    </w:p>
    <w:p w:rsidR="00293E7F" w:rsidRDefault="00293E7F" w:rsidP="00CB4988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Распределение призового фонда конкурса «Галерея Славы почетных граждан: уроки лидерства» в рамках номинаций</w:t>
      </w:r>
      <w:r w:rsidR="00CB4988">
        <w:rPr>
          <w:rFonts w:ascii="Times New Roman" w:hAnsi="Times New Roman" w:cs="Times New Roman"/>
          <w:sz w:val="24"/>
          <w:szCs w:val="24"/>
        </w:rPr>
        <w:t>:</w:t>
      </w:r>
    </w:p>
    <w:p w:rsidR="00293E7F" w:rsidRPr="00293E7F" w:rsidRDefault="00293E7F" w:rsidP="00293E7F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4805"/>
      </w:tblGrid>
      <w:tr w:rsidR="00293E7F" w:rsidRPr="00293E7F" w:rsidTr="00734DA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3E7F" w:rsidRPr="00293E7F" w:rsidRDefault="00293E7F" w:rsidP="00293E7F">
            <w:pPr>
              <w:pStyle w:val="a9"/>
              <w:jc w:val="center"/>
            </w:pPr>
            <w:r w:rsidRPr="00293E7F">
              <w:rPr>
                <w:lang w:val="ru-RU"/>
              </w:rPr>
              <w:lastRenderedPageBreak/>
              <w:t>Номинация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93E7F" w:rsidRPr="00293E7F" w:rsidRDefault="00293E7F" w:rsidP="00293E7F">
            <w:pPr>
              <w:pStyle w:val="11"/>
              <w:tabs>
                <w:tab w:val="left" w:pos="708"/>
                <w:tab w:val="left" w:pos="96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>Размер призового фонда</w:t>
            </w:r>
          </w:p>
        </w:tc>
      </w:tr>
      <w:tr w:rsidR="00293E7F" w:rsidRPr="00293E7F" w:rsidTr="00734DA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a9"/>
              <w:rPr>
                <w:lang w:val="ru-RU"/>
              </w:rPr>
            </w:pPr>
            <w:r w:rsidRPr="00293E7F">
              <w:rPr>
                <w:lang w:val="ru-RU"/>
              </w:rPr>
              <w:t>Самая благодарная школа/ВУЗ/ССУЗ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a9"/>
              <w:jc w:val="center"/>
            </w:pPr>
            <w:r w:rsidRPr="00293E7F">
              <w:t>10000</w:t>
            </w:r>
          </w:p>
        </w:tc>
      </w:tr>
      <w:tr w:rsidR="00293E7F" w:rsidRPr="00293E7F" w:rsidTr="00734DA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a9"/>
            </w:pPr>
            <w:r w:rsidRPr="00293E7F">
              <w:rPr>
                <w:lang w:val="ru-RU"/>
              </w:rPr>
              <w:t>Самый благодарный город/район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a9"/>
              <w:jc w:val="center"/>
            </w:pPr>
            <w:r w:rsidRPr="00293E7F">
              <w:t>10000</w:t>
            </w:r>
          </w:p>
        </w:tc>
      </w:tr>
      <w:tr w:rsidR="00293E7F" w:rsidRPr="00293E7F" w:rsidTr="00734DA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a9"/>
              <w:rPr>
                <w:lang w:val="ru-RU"/>
              </w:rPr>
            </w:pPr>
            <w:r w:rsidRPr="00293E7F">
              <w:rPr>
                <w:lang w:val="ru-RU"/>
              </w:rPr>
              <w:t>Самое благодарное предприятие/коллектив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a9"/>
              <w:jc w:val="center"/>
            </w:pPr>
            <w:r w:rsidRPr="00293E7F">
              <w:rPr>
                <w:lang w:val="ru-RU"/>
              </w:rPr>
              <w:t>10000</w:t>
            </w:r>
          </w:p>
        </w:tc>
      </w:tr>
      <w:tr w:rsidR="00293E7F" w:rsidRPr="008B40D7" w:rsidTr="00734DA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a9"/>
              <w:rPr>
                <w:lang w:val="ru-RU"/>
              </w:rPr>
            </w:pPr>
            <w:r w:rsidRPr="00293E7F">
              <w:rPr>
                <w:lang w:val="ru-RU"/>
              </w:rPr>
              <w:t>Профсоюз – хранитель памяти о выдающихся трудящихся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293E7F" w:rsidRPr="00293E7F" w:rsidTr="00734DA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11"/>
              <w:tabs>
                <w:tab w:val="left" w:pos="708"/>
                <w:tab w:val="left" w:pos="96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 xml:space="preserve">Газета как хранитель памяти о добрых делах земляков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a9"/>
              <w:jc w:val="center"/>
            </w:pPr>
            <w:r w:rsidRPr="00293E7F">
              <w:t>10000</w:t>
            </w:r>
          </w:p>
        </w:tc>
      </w:tr>
      <w:tr w:rsidR="00293E7F" w:rsidRPr="00293E7F" w:rsidTr="00734DA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F" w:rsidRPr="00293E7F" w:rsidRDefault="00293E7F" w:rsidP="003C4C1D">
            <w:pPr>
              <w:pStyle w:val="a9"/>
              <w:rPr>
                <w:lang w:val="ru-RU"/>
              </w:rPr>
            </w:pPr>
            <w:r w:rsidRPr="00293E7F">
              <w:rPr>
                <w:lang w:val="ru-RU"/>
              </w:rPr>
              <w:t xml:space="preserve">Библиотека </w:t>
            </w:r>
            <w:r w:rsidR="003C4C1D">
              <w:rPr>
                <w:lang w:val="ru-RU"/>
              </w:rPr>
              <w:t xml:space="preserve">– </w:t>
            </w:r>
            <w:r w:rsidRPr="00293E7F">
              <w:rPr>
                <w:lang w:val="ru-RU"/>
              </w:rPr>
              <w:t>хранитель памяти о добрых делах земляков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a9"/>
              <w:jc w:val="center"/>
            </w:pPr>
            <w:r w:rsidRPr="00293E7F">
              <w:t>10000</w:t>
            </w:r>
          </w:p>
        </w:tc>
      </w:tr>
      <w:tr w:rsidR="00293E7F" w:rsidRPr="00293E7F" w:rsidTr="00734DA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11"/>
              <w:tabs>
                <w:tab w:val="left" w:pos="708"/>
                <w:tab w:val="left" w:pos="96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 xml:space="preserve">Лучшее воспоминание (отзыв) коллеги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a9"/>
              <w:jc w:val="center"/>
            </w:pPr>
            <w:r w:rsidRPr="00293E7F">
              <w:t>5000</w:t>
            </w:r>
          </w:p>
        </w:tc>
      </w:tr>
      <w:tr w:rsidR="00293E7F" w:rsidRPr="00293E7F" w:rsidTr="00734DA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11"/>
              <w:tabs>
                <w:tab w:val="left" w:pos="708"/>
                <w:tab w:val="left" w:pos="96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 xml:space="preserve">Лучшее воспоминание (отзыв) ученика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a9"/>
              <w:jc w:val="center"/>
            </w:pPr>
            <w:r w:rsidRPr="00293E7F">
              <w:t>5000</w:t>
            </w:r>
          </w:p>
        </w:tc>
      </w:tr>
      <w:tr w:rsidR="00293E7F" w:rsidRPr="00293E7F" w:rsidTr="00734DA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a9"/>
            </w:pPr>
            <w:r w:rsidRPr="00293E7F">
              <w:rPr>
                <w:lang w:val="ru-RU"/>
              </w:rPr>
              <w:t xml:space="preserve">Лучшее воспоминание (отзыв) родственника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a9"/>
              <w:jc w:val="center"/>
            </w:pPr>
            <w:r w:rsidRPr="00293E7F">
              <w:t>5000</w:t>
            </w:r>
          </w:p>
        </w:tc>
      </w:tr>
      <w:tr w:rsidR="00293E7F" w:rsidRPr="00293E7F" w:rsidTr="00734DA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a9"/>
            </w:pPr>
            <w:r w:rsidRPr="00293E7F">
              <w:rPr>
                <w:lang w:val="ru-RU"/>
              </w:rPr>
              <w:t>Лучшее воспоминание (отзыв) друга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a9"/>
              <w:jc w:val="center"/>
            </w:pPr>
            <w:r w:rsidRPr="00293E7F">
              <w:t>5000</w:t>
            </w:r>
          </w:p>
        </w:tc>
      </w:tr>
      <w:tr w:rsidR="00293E7F" w:rsidRPr="00293E7F" w:rsidTr="00734DA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a9"/>
            </w:pPr>
            <w:r w:rsidRPr="00293E7F">
              <w:rPr>
                <w:lang w:val="ru-RU"/>
              </w:rPr>
              <w:t xml:space="preserve">Лучшее фотобиографическое исследование  краеведа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a9"/>
              <w:jc w:val="center"/>
            </w:pPr>
            <w:r w:rsidRPr="00293E7F">
              <w:t>5000</w:t>
            </w:r>
          </w:p>
        </w:tc>
      </w:tr>
      <w:tr w:rsidR="00293E7F" w:rsidRPr="00293E7F" w:rsidTr="00734DA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a9"/>
            </w:pPr>
            <w:r w:rsidRPr="00293E7F">
              <w:rPr>
                <w:lang w:val="ru-RU"/>
              </w:rPr>
              <w:t xml:space="preserve">Лучший журналистский фотоматериал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a9"/>
              <w:jc w:val="center"/>
            </w:pPr>
            <w:r w:rsidRPr="00293E7F">
              <w:t>5000</w:t>
            </w:r>
          </w:p>
        </w:tc>
      </w:tr>
    </w:tbl>
    <w:p w:rsidR="00293E7F" w:rsidRPr="00293E7F" w:rsidRDefault="00293E7F" w:rsidP="00293E7F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E7F" w:rsidRPr="00BB052D" w:rsidRDefault="00293E7F" w:rsidP="003C4C1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52D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  <w:r w:rsidR="00CB4988">
        <w:rPr>
          <w:rFonts w:ascii="Times New Roman" w:hAnsi="Times New Roman" w:cs="Times New Roman"/>
          <w:b/>
          <w:sz w:val="24"/>
          <w:szCs w:val="24"/>
        </w:rPr>
        <w:t>.</w:t>
      </w:r>
    </w:p>
    <w:p w:rsidR="00293E7F" w:rsidRPr="00293E7F" w:rsidRDefault="00293E7F" w:rsidP="003C4C1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6.1. Организаторы конкурса не несут ответственности за нарушение участниками конкурса авторских прав третьих лиц.</w:t>
      </w:r>
    </w:p>
    <w:p w:rsidR="00293E7F" w:rsidRPr="00293E7F" w:rsidRDefault="00293E7F" w:rsidP="003C4C1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3C4C1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6.2. Участники Конкурса гарантируют, что представленные на конкурс работы являются их собственностью и не принадлежат другим лицам, и тем самым подтверждают, что им известна ответственность за нарушение авторских прав третьих лиц.</w:t>
      </w:r>
    </w:p>
    <w:p w:rsidR="00293E7F" w:rsidRPr="00293E7F" w:rsidRDefault="00293E7F" w:rsidP="003C4C1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E7F" w:rsidRDefault="00293E7F" w:rsidP="003C4C1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6.3. Представляя работу на конкурс, заполнив Приложение №2, авторы дают согласие на использование присланного материала для издания третьего тома книги «Галерея славы почетных граждан Ростовской области: память, наследие, гордость», размещение в Интернете, в печатных изданиях, на выставочных стендах с указанием фамилии автора в разделе «Благодарности».</w:t>
      </w:r>
    </w:p>
    <w:p w:rsidR="00734DAE" w:rsidRDefault="00734DAE" w:rsidP="003C4C1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DAE" w:rsidRDefault="00734DAE" w:rsidP="00734DAE">
      <w:pPr>
        <w:pStyle w:val="aa"/>
        <w:spacing w:before="0" w:after="0"/>
        <w:ind w:firstLine="567"/>
        <w:rPr>
          <w:b/>
          <w:color w:val="000000"/>
          <w:lang w:eastAsia="ru-RU"/>
        </w:rPr>
      </w:pPr>
      <w:r w:rsidRPr="00734DAE">
        <w:rPr>
          <w:b/>
        </w:rPr>
        <w:t>7.</w:t>
      </w:r>
      <w:r w:rsidRPr="00734DAE">
        <w:rPr>
          <w:b/>
          <w:color w:val="000000"/>
          <w:lang w:eastAsia="ru-RU"/>
        </w:rPr>
        <w:t xml:space="preserve"> Контактная информация</w:t>
      </w:r>
    </w:p>
    <w:p w:rsidR="00734DAE" w:rsidRPr="00734DAE" w:rsidRDefault="00734DAE" w:rsidP="00734DAE">
      <w:pPr>
        <w:pStyle w:val="aa"/>
        <w:spacing w:before="0" w:after="0"/>
        <w:ind w:firstLine="567"/>
        <w:rPr>
          <w:b/>
          <w:color w:val="000000"/>
          <w:lang w:eastAsia="ru-RU"/>
        </w:rPr>
      </w:pPr>
    </w:p>
    <w:p w:rsidR="00734DAE" w:rsidRPr="00734DAE" w:rsidRDefault="00734DAE" w:rsidP="00734DAE">
      <w:pPr>
        <w:suppressAutoHyphens w:val="0"/>
        <w:ind w:firstLine="567"/>
        <w:rPr>
          <w:color w:val="000000"/>
          <w:lang w:val="ru-RU" w:eastAsia="ru-RU"/>
        </w:rPr>
      </w:pPr>
      <w:r w:rsidRPr="00734DAE">
        <w:rPr>
          <w:color w:val="000000"/>
          <w:lang w:val="ru-RU" w:eastAsia="ru-RU"/>
        </w:rPr>
        <w:t>Контакты организационного комитета:</w:t>
      </w:r>
    </w:p>
    <w:p w:rsidR="00734DAE" w:rsidRPr="00734DAE" w:rsidRDefault="00734DAE" w:rsidP="00734DAE">
      <w:pPr>
        <w:suppressAutoHyphens w:val="0"/>
        <w:ind w:firstLine="567"/>
        <w:rPr>
          <w:color w:val="000000"/>
          <w:lang w:val="ru-RU" w:eastAsia="ru-RU"/>
        </w:rPr>
      </w:pPr>
      <w:r w:rsidRPr="00734DAE">
        <w:rPr>
          <w:color w:val="000000"/>
          <w:lang w:val="ru-RU" w:eastAsia="ru-RU"/>
        </w:rPr>
        <w:t>347 871 Ростовская обл., г. Гуково, ул. Мира, 44</w:t>
      </w:r>
    </w:p>
    <w:p w:rsidR="00734DAE" w:rsidRPr="00734DAE" w:rsidRDefault="00734DAE" w:rsidP="00734DAE">
      <w:pPr>
        <w:suppressAutoHyphens w:val="0"/>
        <w:ind w:firstLine="567"/>
        <w:rPr>
          <w:color w:val="000000"/>
          <w:lang w:val="ru-RU" w:eastAsia="ru-RU"/>
        </w:rPr>
      </w:pPr>
      <w:r w:rsidRPr="00734DAE">
        <w:rPr>
          <w:color w:val="000000"/>
          <w:lang w:val="ru-RU" w:eastAsia="ru-RU"/>
        </w:rPr>
        <w:t>Тел.: +7 928 178 89 33 (координатор Елена Ильина)</w:t>
      </w:r>
    </w:p>
    <w:p w:rsidR="00734DAE" w:rsidRDefault="00734DAE" w:rsidP="00734DAE">
      <w:pPr>
        <w:suppressAutoHyphens w:val="0"/>
        <w:ind w:firstLine="567"/>
        <w:rPr>
          <w:color w:val="000000"/>
          <w:lang w:val="ru-RU" w:eastAsia="ru-RU"/>
        </w:rPr>
      </w:pPr>
      <w:r w:rsidRPr="00734DAE">
        <w:rPr>
          <w:color w:val="000000"/>
          <w:lang w:val="ru-RU" w:eastAsia="ru-RU"/>
        </w:rPr>
        <w:t>+7 928 161 45 75 (координатор Лариса Луценко)</w:t>
      </w:r>
    </w:p>
    <w:p w:rsidR="00734DAE" w:rsidRPr="00734DAE" w:rsidRDefault="00734DAE" w:rsidP="00734DAE">
      <w:pPr>
        <w:suppressAutoHyphens w:val="0"/>
        <w:ind w:firstLine="567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Эл</w:t>
      </w:r>
      <w:proofErr w:type="gramStart"/>
      <w:r>
        <w:rPr>
          <w:color w:val="000000"/>
          <w:lang w:val="ru-RU" w:eastAsia="ru-RU"/>
        </w:rPr>
        <w:t>.</w:t>
      </w:r>
      <w:proofErr w:type="gramEnd"/>
      <w:r>
        <w:rPr>
          <w:color w:val="000000"/>
          <w:lang w:val="ru-RU" w:eastAsia="ru-RU"/>
        </w:rPr>
        <w:t xml:space="preserve"> </w:t>
      </w:r>
      <w:proofErr w:type="gramStart"/>
      <w:r>
        <w:rPr>
          <w:color w:val="000000"/>
          <w:lang w:val="ru-RU" w:eastAsia="ru-RU"/>
        </w:rPr>
        <w:t>п</w:t>
      </w:r>
      <w:proofErr w:type="gramEnd"/>
      <w:r>
        <w:rPr>
          <w:color w:val="000000"/>
          <w:lang w:val="ru-RU" w:eastAsia="ru-RU"/>
        </w:rPr>
        <w:t xml:space="preserve">очта: </w:t>
      </w:r>
      <w:hyperlink r:id="rId10" w:history="1">
        <w:r w:rsidRPr="007C1B87">
          <w:rPr>
            <w:rStyle w:val="a3"/>
            <w:lang w:val="ru-RU" w:eastAsia="ru-RU"/>
          </w:rPr>
          <w:t>glory-gallery@mail.ru</w:t>
        </w:r>
      </w:hyperlink>
      <w:r>
        <w:rPr>
          <w:color w:val="000000"/>
          <w:lang w:val="ru-RU" w:eastAsia="ru-RU"/>
        </w:rPr>
        <w:t xml:space="preserve"> </w:t>
      </w:r>
    </w:p>
    <w:p w:rsidR="00734DAE" w:rsidRDefault="00734DAE" w:rsidP="00734DAE">
      <w:pPr>
        <w:jc w:val="right"/>
        <w:rPr>
          <w:b/>
          <w:i/>
          <w:lang w:val="ru-RU"/>
        </w:rPr>
      </w:pPr>
    </w:p>
    <w:p w:rsidR="00734DAE" w:rsidRDefault="00734DAE" w:rsidP="00734DAE">
      <w:pPr>
        <w:jc w:val="right"/>
        <w:rPr>
          <w:b/>
          <w:i/>
          <w:lang w:val="ru-RU"/>
        </w:rPr>
      </w:pPr>
    </w:p>
    <w:p w:rsidR="00734DAE" w:rsidRDefault="00734DAE" w:rsidP="00734DAE">
      <w:pPr>
        <w:jc w:val="right"/>
        <w:rPr>
          <w:b/>
          <w:i/>
          <w:lang w:val="ru-RU"/>
        </w:rPr>
      </w:pPr>
    </w:p>
    <w:p w:rsidR="00B61CA2" w:rsidRDefault="00B61CA2" w:rsidP="00734DAE">
      <w:pPr>
        <w:jc w:val="right"/>
        <w:rPr>
          <w:b/>
          <w:i/>
          <w:lang w:val="ru-RU"/>
        </w:rPr>
      </w:pPr>
    </w:p>
    <w:p w:rsidR="00B61CA2" w:rsidRDefault="00B61CA2" w:rsidP="00734DAE">
      <w:pPr>
        <w:jc w:val="right"/>
        <w:rPr>
          <w:b/>
          <w:i/>
          <w:lang w:val="ru-RU"/>
        </w:rPr>
      </w:pPr>
    </w:p>
    <w:p w:rsidR="00B61CA2" w:rsidRDefault="00B61CA2" w:rsidP="00734DAE">
      <w:pPr>
        <w:jc w:val="right"/>
        <w:rPr>
          <w:b/>
          <w:i/>
          <w:lang w:val="ru-RU"/>
        </w:rPr>
      </w:pPr>
    </w:p>
    <w:p w:rsidR="00B61CA2" w:rsidRDefault="00B61CA2" w:rsidP="00734DAE">
      <w:pPr>
        <w:jc w:val="right"/>
        <w:rPr>
          <w:b/>
          <w:i/>
          <w:lang w:val="ru-RU"/>
        </w:rPr>
      </w:pPr>
    </w:p>
    <w:p w:rsidR="00B61CA2" w:rsidRDefault="00B61CA2" w:rsidP="00734DAE">
      <w:pPr>
        <w:jc w:val="right"/>
        <w:rPr>
          <w:b/>
          <w:i/>
          <w:lang w:val="ru-RU"/>
        </w:rPr>
      </w:pPr>
    </w:p>
    <w:p w:rsidR="00B61CA2" w:rsidRDefault="00B61CA2" w:rsidP="00734DAE">
      <w:pPr>
        <w:jc w:val="right"/>
        <w:rPr>
          <w:b/>
          <w:i/>
          <w:lang w:val="ru-RU"/>
        </w:rPr>
      </w:pPr>
    </w:p>
    <w:p w:rsidR="00734DAE" w:rsidRDefault="00734DAE" w:rsidP="00734DAE">
      <w:pPr>
        <w:jc w:val="right"/>
        <w:rPr>
          <w:b/>
          <w:i/>
          <w:lang w:val="ru-RU"/>
        </w:rPr>
      </w:pPr>
      <w:r w:rsidRPr="00734DAE">
        <w:rPr>
          <w:b/>
          <w:i/>
          <w:lang w:val="ru-RU"/>
        </w:rPr>
        <w:t>Приложение № 1</w:t>
      </w:r>
    </w:p>
    <w:p w:rsidR="00734DAE" w:rsidRPr="00734DAE" w:rsidRDefault="00734DAE" w:rsidP="00734DAE">
      <w:pPr>
        <w:jc w:val="right"/>
        <w:rPr>
          <w:b/>
          <w:i/>
          <w:lang w:val="ru-RU"/>
        </w:rPr>
      </w:pPr>
    </w:p>
    <w:p w:rsidR="00734DAE" w:rsidRPr="00734DAE" w:rsidRDefault="00734DAE" w:rsidP="00734DAE">
      <w:pPr>
        <w:jc w:val="center"/>
        <w:rPr>
          <w:lang w:val="ru-RU"/>
        </w:rPr>
      </w:pPr>
      <w:r w:rsidRPr="00734DAE">
        <w:rPr>
          <w:lang w:val="ru-RU"/>
        </w:rPr>
        <w:lastRenderedPageBreak/>
        <w:t>Список почётных граждан городов и районов Ростовской области для 3 тома книги «Галерея славы»</w:t>
      </w:r>
    </w:p>
    <w:p w:rsidR="00734DAE" w:rsidRPr="00734DAE" w:rsidRDefault="00734DAE" w:rsidP="00734DAE">
      <w:pPr>
        <w:jc w:val="center"/>
        <w:rPr>
          <w:lang w:val="ru-RU"/>
        </w:rPr>
      </w:pPr>
    </w:p>
    <w:tbl>
      <w:tblPr>
        <w:tblW w:w="894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145"/>
        <w:gridCol w:w="5103"/>
      </w:tblGrid>
      <w:tr w:rsidR="00734DAE" w:rsidRPr="004D5B5B" w:rsidTr="00734DAE">
        <w:trPr>
          <w:trHeight w:val="60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b/>
                <w:bCs/>
                <w:lang w:eastAsia="ru-RU"/>
              </w:rPr>
            </w:pPr>
            <w:r w:rsidRPr="004D5B5B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b/>
                <w:bCs/>
                <w:lang w:eastAsia="ru-RU"/>
              </w:rPr>
            </w:pPr>
            <w:r w:rsidRPr="004D5B5B">
              <w:rPr>
                <w:b/>
                <w:bCs/>
                <w:lang w:eastAsia="ru-RU"/>
              </w:rPr>
              <w:t>МО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b/>
                <w:bCs/>
                <w:lang w:eastAsia="ru-RU"/>
              </w:rPr>
            </w:pPr>
            <w:r w:rsidRPr="004D5B5B">
              <w:rPr>
                <w:b/>
                <w:bCs/>
                <w:lang w:eastAsia="ru-RU"/>
              </w:rPr>
              <w:t>ФИО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Азов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Андреас Петру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Андреев Юрий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Бездуганов Василий Дмитриевич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Васильев Николай Георгиевич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Водолацкий Виктор Петрович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Горбенко Анатолий Александрович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Иванов Анатолий Тимофеевич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Иванов Валерий Андреевич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Измайлов Лукьян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Исаханов Николай Сергеевич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Кириллов Фёдор Степанович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Кондауров Василий Михайлович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Краснокутский Михаил Данилович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Луценко Николай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Мирошниченко Григорий Ильич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Мышкин Виссарион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Нарбут Борис Станиславович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Олефиренко Владимир Васильевич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Певнев Виталий Миронович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Подкопаев Алексей Устинович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Ремесник Юрий Петрович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Тарасенко Николай Лаврентьевич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Якобсон Валентина Фёдоровна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Батайск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Авилов Юрий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Баль Платон Антонович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Березюк Николай Николаевич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Богданенко Виктор Александрович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Булгаков Александр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Ганоцкий Леонид Александрович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Горбатко Виктор Васильевич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Донцов Николай Васильевич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Ераносян Валентина Петровна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Желяина Лидия Ивановна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Жуков Иван Александрович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Иванцов Вячеслав Алексеевич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Иванюк Ольга Ивановна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Киреев Александр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Комаров Владимир Михайлович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Косарев Виктор Александрович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40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Крахмальная Мария Платоновна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41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Кулиш Николай Максимович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42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Лупырев Иван Петрович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43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Лысенко Татьяна Викторовна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44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Любченко Юрий Павлович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45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Макаровский Михаил Александрович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46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Маресьев Алексей Петрович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47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Минц Лев Абрамович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48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Овлашенко Пётр Николаевич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lastRenderedPageBreak/>
              <w:t>49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Оноколов Павел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50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Павлятенко Анатолий Алексеевич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51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Руденко Пётр Алексеевич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52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Сердюк Павел Ефим</w:t>
            </w:r>
            <w:r>
              <w:rPr>
                <w:lang w:eastAsia="ru-RU"/>
              </w:rPr>
              <w:t>о</w:t>
            </w:r>
            <w:r w:rsidRPr="004D5B5B">
              <w:rPr>
                <w:lang w:eastAsia="ru-RU"/>
              </w:rPr>
              <w:t>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53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Слюсарева Ольга Анатольевна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54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Толопченко Александр Степанович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55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Хрунов Евгений Васильевич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56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Черкашин Николай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57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Юркевич Таиса Кузьминична</w:t>
            </w:r>
          </w:p>
        </w:tc>
      </w:tr>
      <w:tr w:rsidR="00734DAE" w:rsidRPr="004D5B5B" w:rsidTr="00734DAE">
        <w:trPr>
          <w:trHeight w:val="114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58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Врехнедонской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Асташова Наталья Александровна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59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Барсукова Евдокия Фёдоровна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60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Година А</w:t>
            </w:r>
            <w:r>
              <w:rPr>
                <w:lang w:eastAsia="ru-RU"/>
              </w:rPr>
              <w:t>на</w:t>
            </w:r>
            <w:r w:rsidRPr="004D5B5B">
              <w:rPr>
                <w:lang w:eastAsia="ru-RU"/>
              </w:rPr>
              <w:t>с</w:t>
            </w:r>
            <w:r>
              <w:rPr>
                <w:lang w:eastAsia="ru-RU"/>
              </w:rPr>
              <w:t>таси</w:t>
            </w:r>
            <w:r w:rsidRPr="004D5B5B">
              <w:rPr>
                <w:lang w:eastAsia="ru-RU"/>
              </w:rPr>
              <w:t>я Михайловна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61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Дронова Мария Александровна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62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Карташова Лидия Ивановна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63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Меркулова Валентина Владимировна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64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Мухина Роза Петровна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65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Пономарёва Ольга Васильевна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66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Улитин Алексей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67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Усенко Михаил Николаевич</w:t>
            </w:r>
          </w:p>
        </w:tc>
      </w:tr>
      <w:tr w:rsidR="00734DAE" w:rsidRPr="004D5B5B" w:rsidTr="00734DAE">
        <w:trPr>
          <w:trHeight w:val="66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68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Волгодонск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Ботяновский Тарас Григорьевич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69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Головец Борис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70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Гришин Виталий Леонидович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71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Гуськов Игорь Александрович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72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Ефимова Юлия Андреевна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73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Жуков Виктор Александрович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74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Изюмский Борис Васильевич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75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 xml:space="preserve">Исакова Юлия Георгиевна 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76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Кадолин Николай Андреевич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77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Ковалевский Андрей Андреевич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78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Котляров Петр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79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Кривошлыков Николай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80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Лысова Татьяна Семеновна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81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Неумывакин Александр Леонтьевич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82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Павлов Александр Андреевич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83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 xml:space="preserve">Ревенко Инна Александровна 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84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Светлишнев Андрей Михайлович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85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Стадников Виктор Фёдорович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86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Тягливый Александр Егорович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87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 xml:space="preserve">Улесов Алексей Александрович 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88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Хижнякова Екатерина Тимофеевна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89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Чуйкина Зинаида Владимировна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90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Шерстюк Сергей Леонидович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91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Шило Николай Евтихиевич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92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Шпаченко Георгий Евдокимович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93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Яновенко Михаил Назарович</w:t>
            </w:r>
          </w:p>
        </w:tc>
      </w:tr>
      <w:tr w:rsidR="00734DAE" w:rsidRPr="004D5B5B" w:rsidTr="00734DAE">
        <w:trPr>
          <w:trHeight w:val="18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94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Дубовский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ЕГОРОВ Александр Петрович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95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Потапов Михаил Феофанович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96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Фак Фёдор Кузьмич</w:t>
            </w:r>
          </w:p>
        </w:tc>
      </w:tr>
      <w:tr w:rsidR="00734DAE" w:rsidRPr="004D5B5B" w:rsidTr="00734DAE">
        <w:trPr>
          <w:trHeight w:val="60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97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Зимовниковский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Алёшин Борис Яковлевич</w:t>
            </w:r>
          </w:p>
        </w:tc>
      </w:tr>
      <w:tr w:rsidR="00734DAE" w:rsidRPr="004D5B5B" w:rsidTr="00734DAE">
        <w:trPr>
          <w:trHeight w:val="60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98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Андрющенко Василий Александрович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99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Бабенко Александр Петрович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100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Бардаков Иван Матвеевич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lastRenderedPageBreak/>
              <w:t>101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Безруков Николай Тихонович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102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Блажко Тимофей Дмитриевич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103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Бобров Иван Васильевич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104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Бодрина Вера Максимовна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105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Бойцова Валентина Романовна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106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Бондарев Виктор Сергеевич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107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Бочко Николай Владимирович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108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Брагилев Кирилл Никитович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109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Бражникова Вера Михайловна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110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Братухин Алексей Савельевич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111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Бучнев Александр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112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Быкадоров Иван Прокофьевич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113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Викулов Александр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114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Волошина Тамара Ивановна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115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Волошин Пётр Яковлевич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116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Гетманов Фёдор Николаевич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117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Глущенко Галина Ивановна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118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Гринченко Дмитрий Михайлович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119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Дащенко Николай Николаевич</w:t>
            </w:r>
          </w:p>
        </w:tc>
      </w:tr>
      <w:tr w:rsidR="00734DAE" w:rsidRPr="008B40D7" w:rsidTr="00734DAE">
        <w:trPr>
          <w:trHeight w:val="510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120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734DAE" w:rsidRDefault="00734DAE" w:rsidP="00734DAE">
            <w:pPr>
              <w:rPr>
                <w:lang w:val="ru-RU" w:eastAsia="ru-RU"/>
              </w:rPr>
            </w:pPr>
            <w:r w:rsidRPr="00734DAE">
              <w:rPr>
                <w:lang w:val="ru-RU" w:eastAsia="ru-RU"/>
              </w:rPr>
              <w:t>Докунин Александр Иванович (Высокопреосвященнейший Гедеон)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123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Дроздова Зоя Григорьевна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122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Дьяченко Алексей Васильевич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123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Дьяченко Андрей Александрович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124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Евко Земфира Петровна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125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Еременко Зинаида Петровна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126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Завгородний Николай Климович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127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Зайцев Василий Григорьевич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128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Зенин Василий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129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Зубин Иван Александрович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130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Иваненко Василий Петрович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131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Ивахненко Иван Александрович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132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Калмыков Владимир Петрович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133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Кирсанова Александра Петровна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134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Книжникова Таисия Михайловна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135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Колесник Валерий Антонович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136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Конников Алексей Петрович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137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Копейка Николай Сергеевич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138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Котляров Пётр Яковлевич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139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Котрунов Павел Яковлевич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140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Кравченко Михаил Пантелеевич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141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Крахмальцева Варвара Тимофеевна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142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Крецу Константин Николаевич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143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Кривошеев Иван Никитович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144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Крывченко Виктор Васильевич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145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Левченков Александр Кузьмич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146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Липов Пётр Тимофеевич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147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Липявкин Василий Семёнович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148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Любимый Пётр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149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Мажара Иван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150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Марченко Иван Семёнович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151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Матузко Иван Фёдорович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lastRenderedPageBreak/>
              <w:t>152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Мафтей Иван Никифорович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153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Медведев Николай Сергеевич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154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Моисеенко Василий Васильевич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155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Молчанов Алексей Григорьевич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156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Москаленко Пётр Георгиевич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157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Мягкий Алексей Фатеевич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158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Недвигин Анатолий Дмитриевич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159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Нестеренко Валерий Михайлович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160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Панченко Василий Александрович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161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Пасечников Василий Григорьевич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162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Пахомов Анатолий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163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Петросян Лев Сергеевич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164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Пискарев Михаил Георгиевич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165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Плугатырев Пётр Васильевич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166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Поддубный Григорий Яковлевич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167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Подзюбан Иван Сидорович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168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Помещенко Николай Стефанович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169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Поперешняк Пётр Тихонович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170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Раюшкин Николай Александрович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171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Рыбалкин Пётр Григорьевич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172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Савчук Светлана Николаевна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173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Сердюк Евгений Маркович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174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Симашов Алексей Николаевич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175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Склярова Таисия Анисимовна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176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Солошенко Стефан Васильевич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177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Сорокин Алексей Александрович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178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Тарасов Борис Петрович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179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Ткаченко Клавдия Тихоновна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180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Толстых Ефим Тимофеевич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181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Тома Иван Прохорович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182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Ульянова Миля Егоровна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183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Ушанев Иван Степанович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184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Фоменко Александр Яковлевич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185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Чередниченко Дмитрий Петрович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186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Шабадаш Александр Петрович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187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Шатилов Николай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188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Шпилька Дмитрий Стефанович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189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Штепа Виктор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190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Яваев Зиновей Васильевич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191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Якунин Василий Фёдорович</w:t>
            </w:r>
          </w:p>
        </w:tc>
      </w:tr>
      <w:tr w:rsidR="00734DAE" w:rsidRPr="004D5B5B" w:rsidTr="00734DAE">
        <w:trPr>
          <w:trHeight w:val="60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192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Кагальницкий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Нетреба Григорий Иванович</w:t>
            </w:r>
          </w:p>
        </w:tc>
      </w:tr>
      <w:tr w:rsidR="00734DAE" w:rsidRPr="004D5B5B" w:rsidTr="00734DAE">
        <w:trPr>
          <w:trHeight w:val="123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193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Каменск-Шахтинский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Авилов Пётр Андреевич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194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>
              <w:rPr>
                <w:lang w:eastAsia="ru-RU"/>
              </w:rPr>
              <w:t>Бувин Михаил Д</w:t>
            </w:r>
            <w:r w:rsidRPr="004D5B5B">
              <w:rPr>
                <w:lang w:eastAsia="ru-RU"/>
              </w:rPr>
              <w:t>анилович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195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Донскова Ульяна Вячеславовна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196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Дронов Михаил Андреевич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197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Ермолаев Михаил Сергеевич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198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Зырянов Александр Вениаминович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199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Колесников Антон Николаевич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200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Кравцов Борис Васильевич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201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Кудинов Семён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202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Лакунин Владимир Юрьевич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203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Маров Дмитрий Фёдорович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lastRenderedPageBreak/>
              <w:t>204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Морозов Геннадий Васильевич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205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Палкина Зинаида Сергеевна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206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Поваров Сергей Александрович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207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Рудчук Пётр Лукич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208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Рытиков Виктор Павлович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209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Сидоркин Игорь Викторович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210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Тихий Никита Антонович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211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Туров Александр Семёнович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212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Хальтмайер Вииллибальд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213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Хиталйленко Владими</w:t>
            </w:r>
            <w:r>
              <w:rPr>
                <w:lang w:eastAsia="ru-RU"/>
              </w:rPr>
              <w:t>р</w:t>
            </w:r>
            <w:r w:rsidRPr="004D5B5B">
              <w:rPr>
                <w:lang w:eastAsia="ru-RU"/>
              </w:rPr>
              <w:t xml:space="preserve"> Фёдорович 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214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Черкасов Виктор Семёнович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215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Шапченко Виктор Арсеньевич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216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Шкондин Владимир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217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 xml:space="preserve">Щербаков Виктор Иванович 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218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Якунин Тихон Митрофанович</w:t>
            </w:r>
          </w:p>
        </w:tc>
      </w:tr>
      <w:tr w:rsidR="00734DAE" w:rsidRPr="004D5B5B" w:rsidTr="00734DAE">
        <w:trPr>
          <w:trHeight w:val="7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219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Константиновский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Доев Таймураз Сахмарзаевич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220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Сухарев Михаил Семёнович</w:t>
            </w:r>
          </w:p>
        </w:tc>
      </w:tr>
      <w:tr w:rsidR="00734DAE" w:rsidRPr="004D5B5B" w:rsidTr="00734DAE">
        <w:trPr>
          <w:trHeight w:val="293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221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Куйбышевский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Гречко Андрей  Борисович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222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Проценко Зинаида Михайловна</w:t>
            </w:r>
          </w:p>
        </w:tc>
      </w:tr>
      <w:tr w:rsidR="00734DAE" w:rsidRPr="004D5B5B" w:rsidTr="00734DAE">
        <w:trPr>
          <w:trHeight w:val="60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223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Мартыновский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Бондаренко Иван Афанасьевич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224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Волошин Григорий Кузьмич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225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Кирнова Евдокия Гавриловна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226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Корнеева Нелля Николаевна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227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Кривошапка Антонина Владимировна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228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Лабазанов Чингиз Сулейманович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229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Поролло Пётр Павлович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230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Рыжик Владимир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231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Рыжков Владимир Фёдорович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232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Рыжков Пётр Евдокимович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233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Трифонов Фёдор Андреевич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234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Фирсова Светлана Ивановна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235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Химичев Николай Мифодьевич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236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Шкурин Никифор Карпович</w:t>
            </w:r>
          </w:p>
        </w:tc>
      </w:tr>
      <w:tr w:rsidR="00734DAE" w:rsidRPr="004D5B5B" w:rsidTr="00734DAE">
        <w:trPr>
          <w:trHeight w:val="60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237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Новочеркасск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Алексеев Борис Петрович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238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Арсенян Ара Рафикович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239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Безуглов Павел Тимофеевич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240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Быков Николай Данилович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241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Волков Анатолий Панфилович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242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Гагарин Юрий Алексеевич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243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Глуховский Пантелей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244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Григорян Валерий Андроникович</w:t>
            </w:r>
          </w:p>
        </w:tc>
      </w:tr>
      <w:tr w:rsidR="00734DAE" w:rsidRPr="008B40D7" w:rsidTr="00734DAE">
        <w:trPr>
          <w:trHeight w:val="232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245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734DAE" w:rsidRDefault="00734DAE" w:rsidP="00734DAE">
            <w:pPr>
              <w:rPr>
                <w:lang w:val="ru-RU" w:eastAsia="ru-RU"/>
              </w:rPr>
            </w:pPr>
            <w:r w:rsidRPr="00734DAE">
              <w:rPr>
                <w:lang w:val="ru-RU" w:eastAsia="ru-RU"/>
              </w:rPr>
              <w:t>Гундеев Владимир Михайлович Святейший Патриарх Московский и всея Руси Кирилл</w:t>
            </w:r>
          </w:p>
        </w:tc>
      </w:tr>
      <w:tr w:rsidR="00734DAE" w:rsidRPr="008B40D7" w:rsidTr="00734DAE">
        <w:trPr>
          <w:trHeight w:val="510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246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734DAE" w:rsidRDefault="00734DAE" w:rsidP="00734DAE">
            <w:pPr>
              <w:rPr>
                <w:lang w:val="ru-RU" w:eastAsia="ru-RU"/>
              </w:rPr>
            </w:pPr>
            <w:r w:rsidRPr="00734DAE">
              <w:rPr>
                <w:lang w:val="ru-RU" w:eastAsia="ru-RU"/>
              </w:rPr>
              <w:t>Добринский (Григориадис)  Олег Юрьевич (Протоиерей)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247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Емяшев Виктор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248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Золоторенко Владимир Иванович</w:t>
            </w:r>
          </w:p>
        </w:tc>
      </w:tr>
      <w:tr w:rsidR="00734DAE" w:rsidRPr="008B40D7" w:rsidTr="00734DAE">
        <w:trPr>
          <w:trHeight w:val="139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249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734DAE" w:rsidRDefault="00734DAE" w:rsidP="00734DAE">
            <w:pPr>
              <w:rPr>
                <w:lang w:val="ru-RU" w:eastAsia="ru-RU"/>
              </w:rPr>
            </w:pPr>
            <w:r w:rsidRPr="00734DAE">
              <w:rPr>
                <w:lang w:val="ru-RU" w:eastAsia="ru-RU"/>
              </w:rPr>
              <w:t>Иванов Игорь Владимирович Митрополит Ростовский и Новочеркасский Меркурий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250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Калинин Анатолий Вениаминович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251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Кирсанов Евгений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252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Кукоз Фёдор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lastRenderedPageBreak/>
              <w:t>253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Кулишов Владимир Иванович</w:t>
            </w:r>
          </w:p>
        </w:tc>
      </w:tr>
      <w:tr w:rsidR="00734DAE" w:rsidRPr="004D5B5B" w:rsidTr="00734DAE">
        <w:trPr>
          <w:trHeight w:val="60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254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Линевич Сергей Николаевич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255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Лобов Олег Николаевич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256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Лукьянов Владимир Григорьевич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257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Носков Александр Леонидович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258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Оводов Владимир Сергеевич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259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Подуст Сергей Фёдорович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260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Пониделко Анатолий Васильевич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261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Семенихин Геннадий Александрович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262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Скоморохов Иван Георгиевич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263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Таран Павел Андреевич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264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Тимофеев Анатолий Георгиевич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265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Фокин Владимир Петрович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266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Шаршуков Сергей Павлович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267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Шатохин Леонид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268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Шукшунов Валентин Ефимович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269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Щедрин Вячеслав Н</w:t>
            </w:r>
            <w:r>
              <w:rPr>
                <w:lang w:eastAsia="ru-RU"/>
              </w:rPr>
              <w:t>и</w:t>
            </w:r>
            <w:r w:rsidRPr="004D5B5B">
              <w:rPr>
                <w:lang w:eastAsia="ru-RU"/>
              </w:rPr>
              <w:t>колаевич</w:t>
            </w:r>
          </w:p>
        </w:tc>
      </w:tr>
      <w:tr w:rsidR="00734DAE" w:rsidRPr="004D5B5B" w:rsidTr="00734DAE">
        <w:trPr>
          <w:trHeight w:val="60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270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Обливский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Тесля Нионила Петровна</w:t>
            </w:r>
          </w:p>
        </w:tc>
      </w:tr>
      <w:tr w:rsidR="00734DAE" w:rsidRPr="004D5B5B" w:rsidTr="00734DAE">
        <w:trPr>
          <w:trHeight w:val="60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271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Ростов-на-Дону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Абоян Игорь Артёмович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272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Балаев Георгий Михайлович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273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Башмет Юрий Абрамович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274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Бондаренко Иван Афанасьевич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275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Бушнов Михаил Ильич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276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color w:val="000000"/>
                <w:lang w:eastAsia="ru-RU"/>
              </w:rPr>
            </w:pPr>
            <w:r w:rsidRPr="004D5B5B">
              <w:rPr>
                <w:color w:val="000000"/>
                <w:lang w:eastAsia="ru-RU"/>
              </w:rPr>
              <w:t>Вартанян Геворк Андреевич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277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Головец Борис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278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Жданов Юрий Андреевич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279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Жуковец Валентина Иосифовна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280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color w:val="000000"/>
                <w:lang w:eastAsia="ru-RU"/>
              </w:rPr>
            </w:pPr>
            <w:r w:rsidRPr="004D5B5B">
              <w:rPr>
                <w:color w:val="000000"/>
                <w:lang w:eastAsia="ru-RU"/>
              </w:rPr>
              <w:t>Казанцев Виктор Германович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281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Кислов Сергей Васильевич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282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color w:val="000000"/>
                <w:lang w:eastAsia="ru-RU"/>
              </w:rPr>
            </w:pPr>
            <w:r w:rsidRPr="004D5B5B">
              <w:rPr>
                <w:color w:val="000000"/>
                <w:lang w:eastAsia="ru-RU"/>
              </w:rPr>
              <w:t>Коваленко Петр Петрович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283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Колесников Владимир Иванович</w:t>
            </w:r>
          </w:p>
        </w:tc>
      </w:tr>
      <w:tr w:rsidR="00734DAE" w:rsidRPr="004D5B5B" w:rsidTr="00734DAE">
        <w:trPr>
          <w:trHeight w:val="60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284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Колотилова (Салтовцева) Галина Николаевна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285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Коновалов Георгий Ефимович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286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Котляренко Фёдор Макарович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287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Нагибин Михаил Васильевич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288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Песков Юрий Александрович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289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Понедельник Виктор Владимирович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290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Самургашев Вартарес Вартаресович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291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Слюсарь Борис Николаевич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292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Старосельский Борис Яковлевич</w:t>
            </w:r>
          </w:p>
        </w:tc>
      </w:tr>
      <w:tr w:rsidR="00734DAE" w:rsidRPr="004D5B5B" w:rsidTr="00734DAE">
        <w:trPr>
          <w:trHeight w:val="60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293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Семикаракорский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Аникеев Иван Михайлович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294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Араканцев Алексей Александрович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295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Араканцева Мария Александровна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296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Барминов Виктор Исаевич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297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Бобылев Василий Семёнович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298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Борисов Валентин Фомич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299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Быкадоров Яков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300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Головач Сергей Константинович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301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Горяйнов Евгений Сергеевич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302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Джанаева Мария Николаевна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303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Ерёмин Александр Дмитриевич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304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Ершов Александр Леонидович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lastRenderedPageBreak/>
              <w:t>305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Зерщиков Корней Петрович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306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Колыхалина Лидия Ивановна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307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Лаптева Зоя Анатольевна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308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Проценко Надежда Павловна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309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Самсонов Николай Гаврилович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310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Сидоренко Фёдор Алексеевич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311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Симонов Юрий Сергеевич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312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Слипченко Павел Степанович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313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Токаренко Сергей Фёдорович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314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Фирсов Пётр Павлович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315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Шамрай Степан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316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Щупак Беба Григорьевна</w:t>
            </w:r>
          </w:p>
        </w:tc>
      </w:tr>
      <w:tr w:rsidR="00734DAE" w:rsidRPr="004D5B5B" w:rsidTr="00734DAE">
        <w:trPr>
          <w:trHeight w:val="106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317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Советский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Бутрименко Василий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318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Мазниченко Владимир Петрович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319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Мазниченко Ирина Ивановна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320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Руднев Иван Ефимович</w:t>
            </w:r>
          </w:p>
        </w:tc>
      </w:tr>
      <w:tr w:rsidR="00734DAE" w:rsidRPr="004D5B5B" w:rsidTr="00734DAE">
        <w:trPr>
          <w:trHeight w:val="60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321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Таганрог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Бардашёв Григорий Константинович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322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Бардуков Иван Владимирович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323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Бондаренко Гарри Михайлови</w:t>
            </w:r>
            <w:r>
              <w:rPr>
                <w:lang w:eastAsia="ru-RU"/>
              </w:rPr>
              <w:t>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234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Головин Сергей Моисеевич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325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Гуревич Александр Николаевич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326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Доценко Авенир Степанович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327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Евстратьев Вячеслав Александрович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328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Есауленко Иван Елисеевич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329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Зайцев Евгений Владимирович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330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Захаревич Владислав Георгиевич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331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Зобов Александр Александрович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332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Зубрицкий Борис Фёдорович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333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Кабарухин Борис Васильевич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3334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Каляев Анатолий Васильевич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335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Карабут Валентина Васильевна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336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Клюнков Александр Фёдорович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337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Косьмин Анатолий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338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Коханенко Раиса Герасимовна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339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Ларин Юрий Алексеевич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340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Левченко Геннадий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341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Литвинов Виктор Яковлевич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342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Лутай Николай Владимирович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343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Маева Полина Ивановна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344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Малышев Юрий Васильевич</w:t>
            </w:r>
          </w:p>
        </w:tc>
      </w:tr>
      <w:tr w:rsidR="00734DAE" w:rsidRPr="004D5B5B" w:rsidTr="00734DAE">
        <w:trPr>
          <w:trHeight w:val="108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345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Межлумян-Маратханян Ашот Антонович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346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Минаев Пётр Николаевич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347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Миронов Михаил Алексеевич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348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Мурсалов Марсал Меджид-оглы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349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Нечаев Семён Александрович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350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Осипенко Павел Ефимович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351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Паршин Анатолий Алексеевич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352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Ригерт Давыд Адамович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353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Родионов Юрий Николаевич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354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Струков Евгений Александрович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355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Сычёв Константин Васильевич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356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Танич Михаил Исаевич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lastRenderedPageBreak/>
              <w:t>357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Тимошенко Владимир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358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Тищенко Анатолий Петрович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359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Чернов Геннадий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360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Шило Сергей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361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Шулежко Але</w:t>
            </w:r>
            <w:r>
              <w:rPr>
                <w:lang w:eastAsia="ru-RU"/>
              </w:rPr>
              <w:t>к</w:t>
            </w:r>
            <w:r w:rsidRPr="004D5B5B">
              <w:rPr>
                <w:lang w:eastAsia="ru-RU"/>
              </w:rPr>
              <w:t>сей Фёдорович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362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Щегрова Александра Ивановна</w:t>
            </w:r>
          </w:p>
        </w:tc>
      </w:tr>
      <w:tr w:rsidR="00734DAE" w:rsidRPr="004D5B5B" w:rsidTr="00734DAE">
        <w:trPr>
          <w:trHeight w:val="60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363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Усть-Донецкий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Акишев Александр Александрович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364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Калинин Анатолий Вениаминович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365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Орешкин Леонид Семёнович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366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Ткаченко Владимир Андреевич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367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Чемоданов Алексей Филиппович</w:t>
            </w:r>
          </w:p>
        </w:tc>
      </w:tr>
      <w:tr w:rsidR="00734DAE" w:rsidRPr="004D5B5B" w:rsidTr="00734DAE">
        <w:trPr>
          <w:trHeight w:val="60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368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Цимлянский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Бурлаков Сергей Александрович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369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Иванков Борис Родионович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370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Живенко Андрей Васильевич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371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Кабанов Анатолий Александрович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372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Калустов Георгий Корнеевич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373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Киселев Александр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374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Мец Александр Владимирович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375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Музыченко Валентина Па</w:t>
            </w:r>
            <w:r>
              <w:rPr>
                <w:lang w:eastAsia="ru-RU"/>
              </w:rPr>
              <w:t>в</w:t>
            </w:r>
            <w:r w:rsidRPr="004D5B5B">
              <w:rPr>
                <w:lang w:eastAsia="ru-RU"/>
              </w:rPr>
              <w:t>ловна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376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Нецвет Светлана Александровна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377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Нечетайлова Елена Викторовна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378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Нырков Михаил Степанович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379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Поцеклуева Людмила Борисовна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380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Сапин Виктор Иванович</w:t>
            </w:r>
          </w:p>
        </w:tc>
      </w:tr>
      <w:tr w:rsidR="00734DAE" w:rsidRPr="004D5B5B" w:rsidTr="00734DAE">
        <w:trPr>
          <w:trHeight w:val="255"/>
        </w:trPr>
        <w:tc>
          <w:tcPr>
            <w:tcW w:w="696" w:type="dxa"/>
            <w:shd w:val="clear" w:color="auto" w:fill="auto"/>
            <w:hideMark/>
          </w:tcPr>
          <w:p w:rsidR="00734DAE" w:rsidRPr="004D5B5B" w:rsidRDefault="00734DAE" w:rsidP="00734DAE">
            <w:pPr>
              <w:jc w:val="center"/>
              <w:rPr>
                <w:lang w:eastAsia="ru-RU"/>
              </w:rPr>
            </w:pPr>
            <w:r w:rsidRPr="004D5B5B">
              <w:rPr>
                <w:lang w:eastAsia="ru-RU"/>
              </w:rPr>
              <w:t>381</w:t>
            </w:r>
          </w:p>
        </w:tc>
        <w:tc>
          <w:tcPr>
            <w:tcW w:w="3145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734DAE" w:rsidRPr="004D5B5B" w:rsidRDefault="00734DAE" w:rsidP="00734DAE">
            <w:pPr>
              <w:rPr>
                <w:lang w:eastAsia="ru-RU"/>
              </w:rPr>
            </w:pPr>
            <w:r w:rsidRPr="004D5B5B">
              <w:rPr>
                <w:lang w:eastAsia="ru-RU"/>
              </w:rPr>
              <w:t>Туркин Пётр Петрович</w:t>
            </w:r>
          </w:p>
        </w:tc>
      </w:tr>
    </w:tbl>
    <w:p w:rsidR="00734DAE" w:rsidRDefault="00734DAE" w:rsidP="00734DAE"/>
    <w:p w:rsidR="00734DAE" w:rsidRDefault="00734DAE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34DAE" w:rsidRDefault="00734DAE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34DAE" w:rsidRDefault="00734DAE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34DAE" w:rsidRDefault="00734DAE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34DAE" w:rsidRDefault="00734DAE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34DAE" w:rsidRDefault="00734DAE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34DAE" w:rsidRDefault="00734DAE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34DAE" w:rsidRDefault="00734DAE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34DAE" w:rsidRDefault="00734DAE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34DAE" w:rsidRDefault="00734DAE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34DAE" w:rsidRDefault="00734DAE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34DAE" w:rsidRDefault="00734DAE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34DAE" w:rsidRDefault="00734DAE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34DAE" w:rsidRDefault="00734DAE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34DAE" w:rsidRDefault="00734DAE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34DAE" w:rsidRDefault="00734DAE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34DAE" w:rsidRDefault="00734DAE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34DAE" w:rsidRDefault="00734DAE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61CA2" w:rsidRDefault="00B61CA2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61CA2" w:rsidRDefault="00B61CA2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61CA2" w:rsidRDefault="00B61CA2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61CA2" w:rsidRDefault="00B61CA2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61CA2" w:rsidRDefault="00B61CA2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61CA2" w:rsidRDefault="00B61CA2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61CA2" w:rsidRDefault="00B61CA2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61CA2" w:rsidRDefault="00B61CA2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93E7F" w:rsidRDefault="00293E7F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B052D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BB052D" w:rsidRPr="00BB052D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Pr="00BB052D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3C4C1D" w:rsidRPr="00BB052D" w:rsidRDefault="003C4C1D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93E7F" w:rsidRPr="00293E7F" w:rsidRDefault="00293E7F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В Оргкомитет конкурса</w:t>
      </w:r>
    </w:p>
    <w:p w:rsidR="00293E7F" w:rsidRPr="00293E7F" w:rsidRDefault="00293E7F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 xml:space="preserve">«Галерея славы почетных граждан: уроки лидерства» </w:t>
      </w:r>
    </w:p>
    <w:p w:rsidR="00293E7F" w:rsidRDefault="00293E7F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E7F" w:rsidRDefault="00293E7F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Заявка участника конкурса «Галерея Славы почетных граждан: уроки лидерства»</w:t>
      </w:r>
    </w:p>
    <w:p w:rsidR="00BB052D" w:rsidRPr="00293E7F" w:rsidRDefault="00BB052D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59"/>
        <w:gridCol w:w="20"/>
      </w:tblGrid>
      <w:tr w:rsidR="00293E7F" w:rsidRPr="00293E7F" w:rsidTr="00734DAE">
        <w:trPr>
          <w:cantSplit/>
          <w:trHeight w:val="350"/>
        </w:trPr>
        <w:tc>
          <w:tcPr>
            <w:tcW w:w="9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номинация  </w:t>
            </w:r>
          </w:p>
        </w:tc>
      </w:tr>
      <w:tr w:rsidR="00293E7F" w:rsidRPr="00293E7F" w:rsidTr="00CB498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cantSplit/>
          <w:trHeight w:val="3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номинации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a6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7F" w:rsidRPr="00293E7F" w:rsidTr="00CB498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cantSplit/>
          <w:trHeight w:val="3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a6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7F" w:rsidRPr="008B40D7" w:rsidTr="00CB4988">
        <w:tblPrEx>
          <w:tblCellMar>
            <w:left w:w="108" w:type="dxa"/>
            <w:right w:w="108" w:type="dxa"/>
          </w:tblCellMar>
        </w:tblPrEx>
        <w:trPr>
          <w:cantSplit/>
          <w:trHeight w:val="3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966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>Место работы (учебы) участника, должность</w:t>
            </w: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7F" w:rsidRPr="00293E7F" w:rsidTr="00CB4988">
        <w:tblPrEx>
          <w:tblCellMar>
            <w:left w:w="108" w:type="dxa"/>
            <w:right w:w="108" w:type="dxa"/>
          </w:tblCellMar>
        </w:tblPrEx>
        <w:trPr>
          <w:cantSplit/>
          <w:trHeight w:val="3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7F" w:rsidRPr="008B40D7" w:rsidTr="00CB4988">
        <w:tblPrEx>
          <w:tblCellMar>
            <w:left w:w="108" w:type="dxa"/>
            <w:right w:w="108" w:type="dxa"/>
          </w:tblCellMar>
        </w:tblPrEx>
        <w:trPr>
          <w:cantSplit/>
          <w:trHeight w:val="6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 участника, индекс*</w:t>
            </w: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7F" w:rsidRPr="00293E7F" w:rsidTr="00CB4988">
        <w:tblPrEx>
          <w:tblCellMar>
            <w:left w:w="108" w:type="dxa"/>
            <w:right w:w="108" w:type="dxa"/>
          </w:tblCellMar>
        </w:tblPrEx>
        <w:trPr>
          <w:cantSplit/>
          <w:trHeight w:val="3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участника</w:t>
            </w: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7F" w:rsidRPr="00293E7F" w:rsidTr="00CB4988">
        <w:tblPrEx>
          <w:tblCellMar>
            <w:left w:w="108" w:type="dxa"/>
            <w:right w:w="108" w:type="dxa"/>
          </w:tblCellMar>
        </w:tblPrEx>
        <w:trPr>
          <w:cantSplit/>
          <w:trHeight w:val="3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>Телефон участника</w:t>
            </w: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7F" w:rsidRPr="008B40D7" w:rsidTr="00CB4988">
        <w:tblPrEx>
          <w:tblCellMar>
            <w:left w:w="108" w:type="dxa"/>
            <w:right w:w="108" w:type="dxa"/>
          </w:tblCellMar>
        </w:tblPrEx>
        <w:trPr>
          <w:cantSplit/>
          <w:trHeight w:val="6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>ФИО, место работы и должность наставника участника (для школьников и студентов)</w:t>
            </w: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7F" w:rsidRPr="008B40D7" w:rsidTr="00CB4988">
        <w:tblPrEx>
          <w:tblCellMar>
            <w:left w:w="108" w:type="dxa"/>
            <w:right w:w="108" w:type="dxa"/>
          </w:tblCellMar>
        </w:tblPrEx>
        <w:trPr>
          <w:cantSplit/>
          <w:trHeight w:val="6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наставника (телефон, электронный адрес) </w:t>
            </w: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7F" w:rsidRPr="008B40D7" w:rsidTr="00CB4988">
        <w:tblPrEx>
          <w:tblCellMar>
            <w:left w:w="108" w:type="dxa"/>
            <w:right w:w="108" w:type="dxa"/>
          </w:tblCellMar>
        </w:tblPrEx>
        <w:trPr>
          <w:cantSplit/>
          <w:trHeight w:val="12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работы (с указанием ФИО почетного гражданина и муниципального образования, почетным гражданином которого он является) </w:t>
            </w: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7F" w:rsidRPr="00293E7F" w:rsidTr="00CB4988">
        <w:tblPrEx>
          <w:tblCellMar>
            <w:left w:w="108" w:type="dxa"/>
            <w:right w:w="108" w:type="dxa"/>
          </w:tblCellMar>
        </w:tblPrEx>
        <w:trPr>
          <w:cantSplit/>
          <w:trHeight w:val="3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>Список используемой литературы, источников</w:t>
            </w: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7F" w:rsidRPr="008B40D7" w:rsidTr="00CB4988">
        <w:tblPrEx>
          <w:tblCellMar>
            <w:left w:w="108" w:type="dxa"/>
            <w:right w:w="108" w:type="dxa"/>
          </w:tblCellMar>
        </w:tblPrEx>
        <w:trPr>
          <w:cantSplit/>
          <w:trHeight w:val="3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 xml:space="preserve">Список приложений  - фотографий в формате </w:t>
            </w:r>
            <w:r w:rsidRPr="00293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7F" w:rsidRPr="00293E7F" w:rsidTr="00CB4988">
        <w:tblPrEx>
          <w:tblCellMar>
            <w:left w:w="108" w:type="dxa"/>
            <w:right w:w="108" w:type="dxa"/>
          </w:tblCellMar>
        </w:tblPrEx>
        <w:trPr>
          <w:cantSplit/>
          <w:trHeight w:val="3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>Дата заполнения:</w:t>
            </w: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>Подпись участника:</w:t>
            </w:r>
          </w:p>
        </w:tc>
      </w:tr>
    </w:tbl>
    <w:p w:rsidR="00293E7F" w:rsidRPr="00293E7F" w:rsidRDefault="00293E7F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293E7F" w:rsidRDefault="00293E7F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734DAE" w:rsidRDefault="00734DAE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61CA2" w:rsidRPr="00293E7F" w:rsidRDefault="00B61CA2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293E7F" w:rsidRDefault="00293E7F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B052D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BB052D" w:rsidRPr="00BB052D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Pr="00BB052D">
        <w:rPr>
          <w:rFonts w:ascii="Times New Roman" w:hAnsi="Times New Roman" w:cs="Times New Roman"/>
          <w:b/>
          <w:i/>
          <w:sz w:val="24"/>
          <w:szCs w:val="24"/>
        </w:rPr>
        <w:t>2.1.</w:t>
      </w:r>
    </w:p>
    <w:p w:rsidR="003C4C1D" w:rsidRPr="00BB052D" w:rsidRDefault="003C4C1D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93E7F" w:rsidRPr="00293E7F" w:rsidRDefault="00293E7F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В Оргкомитет конкурса</w:t>
      </w:r>
    </w:p>
    <w:p w:rsidR="00293E7F" w:rsidRPr="00293E7F" w:rsidRDefault="00293E7F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 xml:space="preserve">«Галерея славы почетных граждан: уроки лидерства» </w:t>
      </w:r>
    </w:p>
    <w:p w:rsidR="00293E7F" w:rsidRDefault="00293E7F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Заявка участника конкурса «Галерея Славы почетных граждан: уроки лидерства»</w:t>
      </w:r>
    </w:p>
    <w:p w:rsidR="00BB052D" w:rsidRPr="00293E7F" w:rsidRDefault="00BB052D" w:rsidP="00BB052D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293E7F" w:rsidRPr="00293E7F" w:rsidRDefault="00293E7F" w:rsidP="00293E7F">
      <w:pPr>
        <w:pStyle w:val="11"/>
        <w:tabs>
          <w:tab w:val="left" w:pos="708"/>
          <w:tab w:val="left" w:pos="9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293E7F">
        <w:rPr>
          <w:rFonts w:ascii="Times New Roman" w:hAnsi="Times New Roman" w:cs="Times New Roman"/>
          <w:i/>
          <w:color w:val="C00000"/>
          <w:sz w:val="24"/>
          <w:szCs w:val="24"/>
        </w:rPr>
        <w:t>Внимание! Для участия в номинации «Самый благодарный город/район» заполнение данной формы заявки не требуется: рэнкинг формируется на основании общего списка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93E7F" w:rsidRPr="00293E7F" w:rsidTr="00734DAE">
        <w:tc>
          <w:tcPr>
            <w:tcW w:w="3190" w:type="dxa"/>
            <w:shd w:val="clear" w:color="auto" w:fill="auto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номинации 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293E7F" w:rsidRPr="00293E7F" w:rsidRDefault="00293E7F" w:rsidP="00293E7F">
            <w:pPr>
              <w:pStyle w:val="11"/>
              <w:tabs>
                <w:tab w:val="left" w:pos="708"/>
                <w:tab w:val="left" w:pos="96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7F" w:rsidRPr="00293E7F" w:rsidTr="00734DAE">
        <w:tc>
          <w:tcPr>
            <w:tcW w:w="3190" w:type="dxa"/>
            <w:shd w:val="clear" w:color="auto" w:fill="auto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293E7F" w:rsidRPr="00293E7F" w:rsidRDefault="00293E7F" w:rsidP="00293E7F">
            <w:pPr>
              <w:pStyle w:val="11"/>
              <w:tabs>
                <w:tab w:val="left" w:pos="708"/>
                <w:tab w:val="left" w:pos="96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7F" w:rsidRPr="00293E7F" w:rsidTr="00734DAE">
        <w:tc>
          <w:tcPr>
            <w:tcW w:w="3190" w:type="dxa"/>
            <w:shd w:val="clear" w:color="auto" w:fill="auto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>Адрес, индекс*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293E7F" w:rsidRPr="00293E7F" w:rsidRDefault="00293E7F" w:rsidP="00293E7F">
            <w:pPr>
              <w:pStyle w:val="11"/>
              <w:tabs>
                <w:tab w:val="left" w:pos="708"/>
                <w:tab w:val="left" w:pos="96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7F" w:rsidRPr="00293E7F" w:rsidTr="00734DAE">
        <w:tc>
          <w:tcPr>
            <w:tcW w:w="3190" w:type="dxa"/>
            <w:shd w:val="clear" w:color="auto" w:fill="auto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293E7F" w:rsidRPr="00293E7F" w:rsidRDefault="00293E7F" w:rsidP="00293E7F">
            <w:pPr>
              <w:pStyle w:val="11"/>
              <w:tabs>
                <w:tab w:val="left" w:pos="708"/>
                <w:tab w:val="left" w:pos="96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7F" w:rsidRPr="00293E7F" w:rsidTr="00734DAE">
        <w:tc>
          <w:tcPr>
            <w:tcW w:w="3190" w:type="dxa"/>
            <w:shd w:val="clear" w:color="auto" w:fill="auto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293E7F" w:rsidRPr="00293E7F" w:rsidRDefault="00293E7F" w:rsidP="00293E7F">
            <w:pPr>
              <w:pStyle w:val="11"/>
              <w:tabs>
                <w:tab w:val="left" w:pos="708"/>
                <w:tab w:val="left" w:pos="96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7F" w:rsidRPr="00293E7F" w:rsidTr="00734DAE">
        <w:trPr>
          <w:trHeight w:val="239"/>
        </w:trPr>
        <w:tc>
          <w:tcPr>
            <w:tcW w:w="9571" w:type="dxa"/>
            <w:gridSpan w:val="3"/>
            <w:shd w:val="clear" w:color="auto" w:fill="auto"/>
          </w:tcPr>
          <w:p w:rsidR="00293E7F" w:rsidRPr="00293E7F" w:rsidRDefault="00293E7F" w:rsidP="00293E7F">
            <w:pPr>
              <w:pStyle w:val="11"/>
              <w:tabs>
                <w:tab w:val="left" w:pos="708"/>
                <w:tab w:val="left" w:pos="96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участниках </w:t>
            </w:r>
          </w:p>
        </w:tc>
      </w:tr>
      <w:tr w:rsidR="00293E7F" w:rsidRPr="00293E7F" w:rsidTr="00734DAE">
        <w:tc>
          <w:tcPr>
            <w:tcW w:w="3190" w:type="dxa"/>
            <w:shd w:val="clear" w:color="auto" w:fill="auto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 xml:space="preserve">ФИО, место работы и или учебы участника конкурса </w:t>
            </w:r>
          </w:p>
        </w:tc>
        <w:tc>
          <w:tcPr>
            <w:tcW w:w="3191" w:type="dxa"/>
            <w:shd w:val="clear" w:color="auto" w:fill="auto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конкурсной работы </w:t>
            </w:r>
          </w:p>
        </w:tc>
      </w:tr>
      <w:tr w:rsidR="00293E7F" w:rsidRPr="00293E7F" w:rsidTr="00734DAE">
        <w:tc>
          <w:tcPr>
            <w:tcW w:w="3190" w:type="dxa"/>
            <w:shd w:val="clear" w:color="auto" w:fill="auto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93E7F" w:rsidRPr="00293E7F" w:rsidRDefault="00293E7F" w:rsidP="00293E7F">
            <w:pPr>
              <w:pStyle w:val="2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6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:rsidR="00734DAE" w:rsidRDefault="00734DAE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61CA2" w:rsidRDefault="00B61CA2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61CA2" w:rsidRDefault="00B61CA2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93E7F" w:rsidRPr="00BB052D" w:rsidRDefault="00CB4988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 3</w:t>
      </w:r>
    </w:p>
    <w:p w:rsidR="00293E7F" w:rsidRPr="00293E7F" w:rsidRDefault="00293E7F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293E7F" w:rsidRPr="00CB4988" w:rsidRDefault="00293E7F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49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Согласие на обработку персональных данных </w:t>
      </w:r>
    </w:p>
    <w:p w:rsidR="00293E7F" w:rsidRPr="00293E7F" w:rsidRDefault="00293E7F" w:rsidP="00293E7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rPr>
          <w:rFonts w:ascii="Times New Roman" w:hAnsi="Times New Roman" w:cs="Times New Roman"/>
          <w:sz w:val="24"/>
          <w:szCs w:val="24"/>
        </w:rPr>
      </w:pPr>
    </w:p>
    <w:p w:rsidR="00BB052D" w:rsidRPr="00BB052D" w:rsidRDefault="00293E7F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Настоящим, принимая участие областном конкурсе «Галерея славы почетных граждан Ростовской области» (далее – Конкурс), я, _____________________________________________________________</w:t>
      </w:r>
      <w:r w:rsidR="00BB052D">
        <w:rPr>
          <w:rFonts w:ascii="Times New Roman" w:hAnsi="Times New Roman" w:cs="Times New Roman"/>
          <w:sz w:val="24"/>
          <w:szCs w:val="24"/>
        </w:rPr>
        <w:t xml:space="preserve">__ </w:t>
      </w:r>
      <w:r w:rsidR="00BB052D" w:rsidRPr="00293E7F">
        <w:rPr>
          <w:rFonts w:ascii="Times New Roman" w:hAnsi="Times New Roman" w:cs="Times New Roman"/>
          <w:sz w:val="24"/>
          <w:szCs w:val="24"/>
        </w:rPr>
        <w:t>(далее – субъект</w:t>
      </w:r>
    </w:p>
    <w:p w:rsidR="00BB052D" w:rsidRPr="00BB052D" w:rsidRDefault="00BB052D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293E7F" w:rsidRPr="00BB052D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BB052D" w:rsidRDefault="00293E7F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персональных данных), (паспорт серии ____</w:t>
      </w:r>
      <w:r w:rsidR="00BB052D">
        <w:rPr>
          <w:rFonts w:ascii="Times New Roman" w:hAnsi="Times New Roman" w:cs="Times New Roman"/>
          <w:sz w:val="24"/>
          <w:szCs w:val="24"/>
        </w:rPr>
        <w:t>_</w:t>
      </w:r>
      <w:r w:rsidRPr="00293E7F">
        <w:rPr>
          <w:rFonts w:ascii="Times New Roman" w:hAnsi="Times New Roman" w:cs="Times New Roman"/>
          <w:sz w:val="24"/>
          <w:szCs w:val="24"/>
        </w:rPr>
        <w:t>_ номер _________, выданный «_</w:t>
      </w:r>
      <w:r w:rsidR="00BB052D">
        <w:rPr>
          <w:rFonts w:ascii="Times New Roman" w:hAnsi="Times New Roman" w:cs="Times New Roman"/>
          <w:sz w:val="24"/>
          <w:szCs w:val="24"/>
        </w:rPr>
        <w:t>__</w:t>
      </w:r>
      <w:r w:rsidRPr="00293E7F">
        <w:rPr>
          <w:rFonts w:ascii="Times New Roman" w:hAnsi="Times New Roman" w:cs="Times New Roman"/>
          <w:sz w:val="24"/>
          <w:szCs w:val="24"/>
        </w:rPr>
        <w:t>_» ________</w:t>
      </w:r>
      <w:r w:rsidR="00BB052D">
        <w:rPr>
          <w:rFonts w:ascii="Times New Roman" w:hAnsi="Times New Roman" w:cs="Times New Roman"/>
          <w:sz w:val="24"/>
          <w:szCs w:val="24"/>
        </w:rPr>
        <w:t>______</w:t>
      </w:r>
      <w:r w:rsidRPr="00293E7F">
        <w:rPr>
          <w:rFonts w:ascii="Times New Roman" w:hAnsi="Times New Roman" w:cs="Times New Roman"/>
          <w:sz w:val="24"/>
          <w:szCs w:val="24"/>
        </w:rPr>
        <w:t xml:space="preserve"> ______ года ________________________________________</w:t>
      </w:r>
      <w:r w:rsidR="00BB052D">
        <w:rPr>
          <w:rFonts w:ascii="Times New Roman" w:hAnsi="Times New Roman" w:cs="Times New Roman"/>
          <w:sz w:val="24"/>
          <w:szCs w:val="24"/>
        </w:rPr>
        <w:t>____________</w:t>
      </w:r>
    </w:p>
    <w:p w:rsidR="00BB052D" w:rsidRPr="00BB052D" w:rsidRDefault="00BB052D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 w:rsidR="00293E7F" w:rsidRPr="00BB052D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паспорт),</w:t>
      </w:r>
    </w:p>
    <w:p w:rsidR="00293E7F" w:rsidRPr="00293E7F" w:rsidRDefault="00293E7F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код подразделения __</w:t>
      </w:r>
      <w:r w:rsidR="00BB052D">
        <w:rPr>
          <w:rFonts w:ascii="Times New Roman" w:hAnsi="Times New Roman" w:cs="Times New Roman"/>
          <w:sz w:val="24"/>
          <w:szCs w:val="24"/>
        </w:rPr>
        <w:t>__</w:t>
      </w:r>
      <w:r w:rsidRPr="00293E7F">
        <w:rPr>
          <w:rFonts w:ascii="Times New Roman" w:hAnsi="Times New Roman" w:cs="Times New Roman"/>
          <w:sz w:val="24"/>
          <w:szCs w:val="24"/>
        </w:rPr>
        <w:t>_-__</w:t>
      </w:r>
      <w:r w:rsidR="00BB052D">
        <w:rPr>
          <w:rFonts w:ascii="Times New Roman" w:hAnsi="Times New Roman" w:cs="Times New Roman"/>
          <w:sz w:val="24"/>
          <w:szCs w:val="24"/>
        </w:rPr>
        <w:t>__</w:t>
      </w:r>
      <w:r w:rsidRPr="00293E7F">
        <w:rPr>
          <w:rFonts w:ascii="Times New Roman" w:hAnsi="Times New Roman" w:cs="Times New Roman"/>
          <w:sz w:val="24"/>
          <w:szCs w:val="24"/>
        </w:rPr>
        <w:t>__, зарегистрированный (-ая) по адресу: _______</w:t>
      </w:r>
      <w:r w:rsidR="00BB052D">
        <w:rPr>
          <w:rFonts w:ascii="Times New Roman" w:hAnsi="Times New Roman" w:cs="Times New Roman"/>
          <w:sz w:val="24"/>
          <w:szCs w:val="24"/>
        </w:rPr>
        <w:t>___________</w:t>
      </w:r>
      <w:r w:rsidRPr="00293E7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B052D">
        <w:rPr>
          <w:rFonts w:ascii="Times New Roman" w:hAnsi="Times New Roman" w:cs="Times New Roman"/>
          <w:sz w:val="24"/>
          <w:szCs w:val="24"/>
        </w:rPr>
        <w:t>__</w:t>
      </w:r>
      <w:r w:rsidRPr="00293E7F">
        <w:rPr>
          <w:rFonts w:ascii="Times New Roman" w:hAnsi="Times New Roman" w:cs="Times New Roman"/>
          <w:sz w:val="24"/>
          <w:szCs w:val="24"/>
        </w:rPr>
        <w:t>________, в соответствии с Федеральным законом от 27.07.2006 №-152-ФЗ «О персональных данных» даю согласие на обработку моих персональных данных, содержащихся в настоящей Заявке, Организатору конкурса – ОМОО Ассоциация почетных граждан, наставников и талантливой молодежи  (ОГРН: 1116100001225; 347 871, Россия, Ростовская область, город Гуково, ул. Мира,44) (далее – Ассоциация) в целях проведения Конкурса.</w:t>
      </w:r>
    </w:p>
    <w:p w:rsidR="00293E7F" w:rsidRPr="00BB052D" w:rsidRDefault="00293E7F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Настоящим разрешаю Ассоциации совершать обработку персональных данных, указанных в настоящей Заявке, а именно фамилия, имя, отчество, адрес регистрации по месту жительства (с указанием почтового индекса), сведения об основном документе, удостоверяющем личность, номер телефона (с указанием кода города), адрес электронной почты, место учебы/работы и должность в форме сбора, записи, систематизации, накопления, хранения, уточнения (обновления, изменения), передачи Оргкомитету, удаления в целях реализации Конкурса, рассмотрения и оценки Заявки на Конкурсе, подведения итогов Конкурса</w:t>
      </w:r>
      <w:r w:rsidR="00BB052D">
        <w:rPr>
          <w:rFonts w:ascii="Times New Roman" w:hAnsi="Times New Roman" w:cs="Times New Roman"/>
          <w:sz w:val="24"/>
          <w:szCs w:val="24"/>
        </w:rPr>
        <w:t>.</w:t>
      </w:r>
    </w:p>
    <w:p w:rsidR="00293E7F" w:rsidRPr="00BB052D" w:rsidRDefault="00293E7F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 xml:space="preserve">Настоящим даю согласие на обработку персональных данных, а именно, фамилия, имя, отчество, населенный пункт проживания, место учебы/работы и должность  в целях раскрытия информации об участниках и победителях Конкурса, об уставной некоммерческой деятельности Ассоциации неопределенному кругу лиц, в том числе путем опубликования на официальном сайте Ассоциации </w:t>
      </w:r>
      <w:hyperlink r:id="rId11" w:history="1">
        <w:r w:rsidRPr="00293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93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93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glory</w:t>
        </w:r>
        <w:r w:rsidRPr="00293E7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93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gallery</w:t>
        </w:r>
        <w:r w:rsidRPr="00293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93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BB052D">
        <w:rPr>
          <w:rFonts w:ascii="Times New Roman" w:hAnsi="Times New Roman" w:cs="Times New Roman"/>
          <w:sz w:val="24"/>
          <w:szCs w:val="24"/>
        </w:rPr>
        <w:t>.</w:t>
      </w:r>
    </w:p>
    <w:p w:rsidR="00293E7F" w:rsidRPr="00BB052D" w:rsidRDefault="00293E7F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Настоящее Согласие</w:t>
      </w:r>
      <w:r w:rsidR="00BB052D">
        <w:rPr>
          <w:rFonts w:ascii="Times New Roman" w:hAnsi="Times New Roman" w:cs="Times New Roman"/>
          <w:sz w:val="24"/>
          <w:szCs w:val="24"/>
        </w:rPr>
        <w:t xml:space="preserve"> является бессрочным.</w:t>
      </w:r>
    </w:p>
    <w:p w:rsidR="00293E7F" w:rsidRPr="00293E7F" w:rsidRDefault="00293E7F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 xml:space="preserve">Я подтверждаю, что полностью ознакомлен(-а) с вышеупомянутым Согласием до его подписания и проинформирован(-а), что могу отозвать свое Согласие в любое время путем направления отзыва в письменной форме Ассоциации. </w:t>
      </w:r>
    </w:p>
    <w:p w:rsidR="00293E7F" w:rsidRPr="00293E7F" w:rsidRDefault="00293E7F" w:rsidP="00293E7F">
      <w:pPr>
        <w:pStyle w:val="a6"/>
        <w:ind w:left="5"/>
        <w:rPr>
          <w:rFonts w:ascii="Times New Roman" w:hAnsi="Times New Roman" w:cs="Times New Roman"/>
          <w:sz w:val="24"/>
          <w:szCs w:val="24"/>
        </w:rPr>
      </w:pPr>
    </w:p>
    <w:p w:rsidR="00BB052D" w:rsidRDefault="00293E7F" w:rsidP="00293E7F">
      <w:pPr>
        <w:pStyle w:val="a6"/>
        <w:ind w:left="5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 xml:space="preserve">Дата заполнения_______________________ Подпись заявителя_____________________ </w:t>
      </w:r>
    </w:p>
    <w:p w:rsidR="00BB052D" w:rsidRDefault="00BB052D" w:rsidP="00293E7F">
      <w:pPr>
        <w:pStyle w:val="a6"/>
        <w:ind w:left="5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293E7F">
      <w:pPr>
        <w:pStyle w:val="a6"/>
        <w:ind w:left="5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(ФИО расшифровать)</w:t>
      </w:r>
    </w:p>
    <w:p w:rsidR="00293E7F" w:rsidRPr="00293E7F" w:rsidRDefault="00293E7F" w:rsidP="00293E7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E7F" w:rsidRDefault="00293E7F" w:rsidP="00293E7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052D" w:rsidRPr="00293E7F" w:rsidRDefault="00BB052D" w:rsidP="00293E7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293E7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293E7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293E7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E7F" w:rsidRDefault="00293E7F" w:rsidP="00293E7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CA2" w:rsidRDefault="00B61CA2" w:rsidP="00293E7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CA2" w:rsidRDefault="00B61CA2" w:rsidP="00293E7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4DAE" w:rsidRPr="00293E7F" w:rsidRDefault="00734DAE" w:rsidP="00293E7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E7F" w:rsidRPr="00BB052D" w:rsidRDefault="00293E7F" w:rsidP="00293E7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B052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3.1.</w:t>
      </w:r>
    </w:p>
    <w:p w:rsidR="00293E7F" w:rsidRPr="00293E7F" w:rsidRDefault="00293E7F" w:rsidP="00293E7F">
      <w:pPr>
        <w:pStyle w:val="a6"/>
        <w:ind w:left="5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Внимание! Форму заполняют законные представители участников </w:t>
      </w:r>
      <w:r w:rsidRPr="00293E7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младше 18 лет.</w:t>
      </w:r>
    </w:p>
    <w:p w:rsidR="00293E7F" w:rsidRPr="00293E7F" w:rsidRDefault="00293E7F" w:rsidP="00293E7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E7F" w:rsidRPr="00293E7F" w:rsidRDefault="00293E7F" w:rsidP="00293E7F">
      <w:pPr>
        <w:pStyle w:val="a6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b/>
          <w:color w:val="FF0000"/>
          <w:sz w:val="24"/>
          <w:szCs w:val="24"/>
        </w:rPr>
        <w:t>СОГЛАСИЕ ЗАКОННОГО ПРЕДСТАВИТЕЛЯ УЧАСТНИКА КОНКУРСА НА ОБРАБОТКУ ПЕРСОНАЛЬНЫХ ДАННЫХ НЕСОВЕРШЕННОЛЕТНЕГО</w:t>
      </w:r>
    </w:p>
    <w:p w:rsidR="00293E7F" w:rsidRPr="00293E7F" w:rsidRDefault="00293E7F" w:rsidP="00293E7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052D" w:rsidRDefault="00293E7F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Настоящим, я, ____________________________________</w:t>
      </w:r>
      <w:r w:rsidR="00CB4988">
        <w:rPr>
          <w:rFonts w:ascii="Times New Roman" w:hAnsi="Times New Roman" w:cs="Times New Roman"/>
          <w:sz w:val="24"/>
          <w:szCs w:val="24"/>
        </w:rPr>
        <w:t>____</w:t>
      </w:r>
      <w:r w:rsidRPr="00293E7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B052D" w:rsidRPr="00BB052D" w:rsidRDefault="00BB052D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="00CB498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293E7F" w:rsidRPr="00BB052D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BB052D" w:rsidRDefault="00293E7F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(далее – Представитель), (паспорт серии _</w:t>
      </w:r>
      <w:r w:rsidR="00BB052D">
        <w:rPr>
          <w:rFonts w:ascii="Times New Roman" w:hAnsi="Times New Roman" w:cs="Times New Roman"/>
          <w:sz w:val="24"/>
          <w:szCs w:val="24"/>
        </w:rPr>
        <w:t>__</w:t>
      </w:r>
      <w:r w:rsidRPr="00293E7F">
        <w:rPr>
          <w:rFonts w:ascii="Times New Roman" w:hAnsi="Times New Roman" w:cs="Times New Roman"/>
          <w:sz w:val="24"/>
          <w:szCs w:val="24"/>
        </w:rPr>
        <w:t>____ номер _________, выданный «__» ______</w:t>
      </w:r>
      <w:r w:rsidR="00BB052D">
        <w:rPr>
          <w:rFonts w:ascii="Times New Roman" w:hAnsi="Times New Roman" w:cs="Times New Roman"/>
          <w:sz w:val="24"/>
          <w:szCs w:val="24"/>
        </w:rPr>
        <w:t>___</w:t>
      </w:r>
      <w:r w:rsidRPr="00293E7F">
        <w:rPr>
          <w:rFonts w:ascii="Times New Roman" w:hAnsi="Times New Roman" w:cs="Times New Roman"/>
          <w:sz w:val="24"/>
          <w:szCs w:val="24"/>
        </w:rPr>
        <w:t xml:space="preserve">__ </w:t>
      </w:r>
      <w:r w:rsidR="00CB4988">
        <w:rPr>
          <w:rFonts w:ascii="Times New Roman" w:hAnsi="Times New Roman" w:cs="Times New Roman"/>
          <w:sz w:val="24"/>
          <w:szCs w:val="24"/>
        </w:rPr>
        <w:t xml:space="preserve">  </w:t>
      </w:r>
      <w:r w:rsidRPr="00293E7F">
        <w:rPr>
          <w:rFonts w:ascii="Times New Roman" w:hAnsi="Times New Roman" w:cs="Times New Roman"/>
          <w:sz w:val="24"/>
          <w:szCs w:val="24"/>
        </w:rPr>
        <w:t>______ года ______________________________________</w:t>
      </w:r>
      <w:r w:rsidR="00BB052D">
        <w:rPr>
          <w:rFonts w:ascii="Times New Roman" w:hAnsi="Times New Roman" w:cs="Times New Roman"/>
          <w:sz w:val="24"/>
          <w:szCs w:val="24"/>
        </w:rPr>
        <w:t>_______________</w:t>
      </w:r>
      <w:r w:rsidRPr="00293E7F">
        <w:rPr>
          <w:rFonts w:ascii="Times New Roman" w:hAnsi="Times New Roman" w:cs="Times New Roman"/>
          <w:sz w:val="24"/>
          <w:szCs w:val="24"/>
        </w:rPr>
        <w:t>_</w:t>
      </w:r>
    </w:p>
    <w:p w:rsidR="00BB052D" w:rsidRPr="00BB052D" w:rsidRDefault="00BB052D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 w:rsidR="00293E7F" w:rsidRPr="00BB052D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паспорт),</w:t>
      </w:r>
    </w:p>
    <w:p w:rsidR="00293E7F" w:rsidRPr="00293E7F" w:rsidRDefault="00293E7F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 xml:space="preserve">код подразделения </w:t>
      </w:r>
      <w:r w:rsidR="00CB4988">
        <w:rPr>
          <w:rFonts w:ascii="Times New Roman" w:hAnsi="Times New Roman" w:cs="Times New Roman"/>
          <w:sz w:val="24"/>
          <w:szCs w:val="24"/>
        </w:rPr>
        <w:t>___</w:t>
      </w:r>
      <w:r w:rsidR="00BB052D">
        <w:rPr>
          <w:rFonts w:ascii="Times New Roman" w:hAnsi="Times New Roman" w:cs="Times New Roman"/>
          <w:sz w:val="24"/>
          <w:szCs w:val="24"/>
        </w:rPr>
        <w:t>__</w:t>
      </w:r>
      <w:r w:rsidRPr="00293E7F">
        <w:rPr>
          <w:rFonts w:ascii="Times New Roman" w:hAnsi="Times New Roman" w:cs="Times New Roman"/>
          <w:sz w:val="24"/>
          <w:szCs w:val="24"/>
        </w:rPr>
        <w:t>___-__</w:t>
      </w:r>
      <w:r w:rsidR="00BB052D">
        <w:rPr>
          <w:rFonts w:ascii="Times New Roman" w:hAnsi="Times New Roman" w:cs="Times New Roman"/>
          <w:sz w:val="24"/>
          <w:szCs w:val="24"/>
        </w:rPr>
        <w:t>_</w:t>
      </w:r>
      <w:r w:rsidR="00CB4988">
        <w:rPr>
          <w:rFonts w:ascii="Times New Roman" w:hAnsi="Times New Roman" w:cs="Times New Roman"/>
          <w:sz w:val="24"/>
          <w:szCs w:val="24"/>
        </w:rPr>
        <w:t>___</w:t>
      </w:r>
      <w:r w:rsidR="00BB052D">
        <w:rPr>
          <w:rFonts w:ascii="Times New Roman" w:hAnsi="Times New Roman" w:cs="Times New Roman"/>
          <w:sz w:val="24"/>
          <w:szCs w:val="24"/>
        </w:rPr>
        <w:t>_</w:t>
      </w:r>
      <w:r w:rsidRPr="00293E7F">
        <w:rPr>
          <w:rFonts w:ascii="Times New Roman" w:hAnsi="Times New Roman" w:cs="Times New Roman"/>
          <w:sz w:val="24"/>
          <w:szCs w:val="24"/>
        </w:rPr>
        <w:t>__, зарегистрированный (-ая) по адресу: _______</w:t>
      </w:r>
      <w:r w:rsidR="00BB052D">
        <w:rPr>
          <w:rFonts w:ascii="Times New Roman" w:hAnsi="Times New Roman" w:cs="Times New Roman"/>
          <w:sz w:val="24"/>
          <w:szCs w:val="24"/>
        </w:rPr>
        <w:t>____________</w:t>
      </w:r>
      <w:r w:rsidRPr="00293E7F"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BB052D" w:rsidRDefault="00293E7F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являясь законным представителем на основании _____________________________________</w:t>
      </w:r>
      <w:r w:rsidR="00BB052D">
        <w:rPr>
          <w:rFonts w:ascii="Times New Roman" w:hAnsi="Times New Roman" w:cs="Times New Roman"/>
          <w:sz w:val="24"/>
          <w:szCs w:val="24"/>
        </w:rPr>
        <w:t>_________</w:t>
      </w:r>
      <w:r w:rsidR="00CB4988">
        <w:rPr>
          <w:rFonts w:ascii="Times New Roman" w:hAnsi="Times New Roman" w:cs="Times New Roman"/>
          <w:sz w:val="24"/>
          <w:szCs w:val="24"/>
        </w:rPr>
        <w:t>_</w:t>
      </w:r>
      <w:r w:rsidR="00BB052D">
        <w:rPr>
          <w:rFonts w:ascii="Times New Roman" w:hAnsi="Times New Roman" w:cs="Times New Roman"/>
          <w:sz w:val="24"/>
          <w:szCs w:val="24"/>
        </w:rPr>
        <w:t>__</w:t>
      </w:r>
      <w:r w:rsidRPr="00293E7F">
        <w:rPr>
          <w:rFonts w:ascii="Times New Roman" w:hAnsi="Times New Roman" w:cs="Times New Roman"/>
          <w:sz w:val="24"/>
          <w:szCs w:val="24"/>
        </w:rPr>
        <w:t>_</w:t>
      </w:r>
      <w:r w:rsidR="00BB052D" w:rsidRPr="00BB052D">
        <w:rPr>
          <w:rFonts w:ascii="Times New Roman" w:hAnsi="Times New Roman" w:cs="Times New Roman"/>
          <w:sz w:val="24"/>
          <w:szCs w:val="24"/>
        </w:rPr>
        <w:t xml:space="preserve"> </w:t>
      </w:r>
      <w:r w:rsidR="00BB052D" w:rsidRPr="00293E7F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</w:p>
    <w:p w:rsidR="00BB052D" w:rsidRPr="00BB052D" w:rsidRDefault="00BB052D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="00293E7F" w:rsidRPr="00BB052D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и номер документа) </w:t>
      </w:r>
    </w:p>
    <w:p w:rsidR="00BB052D" w:rsidRPr="00BB052D" w:rsidRDefault="00293E7F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законом от 27.07.2006 №</w:t>
      </w:r>
      <w:r w:rsidR="00BB052D">
        <w:rPr>
          <w:rFonts w:ascii="Times New Roman" w:hAnsi="Times New Roman" w:cs="Times New Roman"/>
          <w:sz w:val="24"/>
          <w:szCs w:val="24"/>
        </w:rPr>
        <w:t xml:space="preserve">-152-ФЗ «О персональных данных» </w:t>
      </w:r>
      <w:r w:rsidRPr="00293E7F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</w:t>
      </w:r>
      <w:r w:rsidR="00BB052D">
        <w:rPr>
          <w:rFonts w:ascii="Times New Roman" w:hAnsi="Times New Roman" w:cs="Times New Roman"/>
          <w:sz w:val="24"/>
          <w:szCs w:val="24"/>
        </w:rPr>
        <w:t xml:space="preserve"> моего ____________</w:t>
      </w:r>
      <w:r w:rsidR="00CB4988">
        <w:rPr>
          <w:rFonts w:ascii="Times New Roman" w:hAnsi="Times New Roman" w:cs="Times New Roman"/>
          <w:sz w:val="24"/>
          <w:szCs w:val="24"/>
        </w:rPr>
        <w:t xml:space="preserve">   </w:t>
      </w:r>
      <w:r w:rsidR="00BB052D" w:rsidRPr="00293E7F">
        <w:rPr>
          <w:rFonts w:ascii="Times New Roman" w:hAnsi="Times New Roman" w:cs="Times New Roman"/>
          <w:sz w:val="24"/>
          <w:szCs w:val="24"/>
        </w:rPr>
        <w:t>______</w:t>
      </w:r>
      <w:r w:rsidR="00BB052D">
        <w:rPr>
          <w:rFonts w:ascii="Times New Roman" w:hAnsi="Times New Roman" w:cs="Times New Roman"/>
          <w:sz w:val="24"/>
          <w:szCs w:val="24"/>
        </w:rPr>
        <w:t>_____</w:t>
      </w:r>
      <w:r w:rsidR="00CB4988">
        <w:rPr>
          <w:rFonts w:ascii="Times New Roman" w:hAnsi="Times New Roman" w:cs="Times New Roman"/>
          <w:sz w:val="24"/>
          <w:szCs w:val="24"/>
        </w:rPr>
        <w:t>____</w:t>
      </w:r>
      <w:r w:rsidR="00BB052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B052D" w:rsidRPr="00BB052D" w:rsidRDefault="00BB052D" w:rsidP="00BB052D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052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BB052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(кем является)                                                           (ФИО)</w:t>
      </w:r>
    </w:p>
    <w:p w:rsidR="00BB052D" w:rsidRPr="00BB052D" w:rsidRDefault="00293E7F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несовершеннолетнего) _________________</w:t>
      </w:r>
      <w:r w:rsidR="00BB052D">
        <w:rPr>
          <w:rFonts w:ascii="Times New Roman" w:hAnsi="Times New Roman" w:cs="Times New Roman"/>
          <w:sz w:val="24"/>
          <w:szCs w:val="24"/>
        </w:rPr>
        <w:t>______</w:t>
      </w:r>
      <w:r w:rsidR="00BB052D" w:rsidRPr="00BB052D">
        <w:rPr>
          <w:rFonts w:ascii="Times New Roman" w:hAnsi="Times New Roman" w:cs="Times New Roman"/>
          <w:sz w:val="24"/>
          <w:szCs w:val="24"/>
        </w:rPr>
        <w:t xml:space="preserve"> </w:t>
      </w:r>
      <w:r w:rsidR="00BB052D" w:rsidRPr="00293E7F">
        <w:rPr>
          <w:rFonts w:ascii="Times New Roman" w:hAnsi="Times New Roman" w:cs="Times New Roman"/>
          <w:sz w:val="24"/>
          <w:szCs w:val="24"/>
        </w:rPr>
        <w:t>Организатору конкурса « Галерея славы</w:t>
      </w:r>
    </w:p>
    <w:p w:rsidR="00293E7F" w:rsidRPr="00BB052D" w:rsidRDefault="00BB052D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 w:rsidR="00293E7F" w:rsidRPr="00BB052D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 рождения несовершеннолетнего) </w:t>
      </w:r>
    </w:p>
    <w:p w:rsidR="00293E7F" w:rsidRPr="00BB052D" w:rsidRDefault="00293E7F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почетных граждан Ростовской области» – ОМОО Ассоциация почетных граждан, наставников и талантливой молодежи  (ОГРН: 1116100001225; 347 871, Россия, Ростовская область, город Гуково, ул. Мира,44) (далее –</w:t>
      </w:r>
      <w:r w:rsidR="00BB052D">
        <w:rPr>
          <w:rFonts w:ascii="Times New Roman" w:hAnsi="Times New Roman" w:cs="Times New Roman"/>
          <w:sz w:val="24"/>
          <w:szCs w:val="24"/>
        </w:rPr>
        <w:t xml:space="preserve"> </w:t>
      </w:r>
      <w:r w:rsidRPr="00293E7F">
        <w:rPr>
          <w:rFonts w:ascii="Times New Roman" w:hAnsi="Times New Roman" w:cs="Times New Roman"/>
          <w:sz w:val="24"/>
          <w:szCs w:val="24"/>
        </w:rPr>
        <w:t>Ассоциаци</w:t>
      </w:r>
      <w:r w:rsidR="00BB052D">
        <w:rPr>
          <w:rFonts w:ascii="Times New Roman" w:hAnsi="Times New Roman" w:cs="Times New Roman"/>
          <w:sz w:val="24"/>
          <w:szCs w:val="24"/>
        </w:rPr>
        <w:t>я) в целях проведения Конкурса.</w:t>
      </w:r>
    </w:p>
    <w:p w:rsidR="00293E7F" w:rsidRPr="00BB052D" w:rsidRDefault="00293E7F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Настоящим разрешаю Ассоциации совершать обработку персональных данных несовершеннолетнего, указанных в Заявке на участие в Конкурсе, а именно фамилия, имя, отчество, адрес регистрации по месту жительства (с указанием почтового индекса), номер телефона (с указанием кода города), адрес электронной почты, место учебы в форме сбора, записи, систематизации, накопления, хранения, уточнения (обновления, изменения), передачи Оргкомитету, удаления в целях реализации Конкурса, в том числе учета участников Конкурса, рассмотрения и оценки Заявки на Конкур</w:t>
      </w:r>
      <w:r w:rsidR="00BB052D">
        <w:rPr>
          <w:rFonts w:ascii="Times New Roman" w:hAnsi="Times New Roman" w:cs="Times New Roman"/>
          <w:sz w:val="24"/>
          <w:szCs w:val="24"/>
        </w:rPr>
        <w:t>се, подведения итогов Конкурса.</w:t>
      </w:r>
    </w:p>
    <w:p w:rsidR="00293E7F" w:rsidRPr="00293E7F" w:rsidRDefault="00293E7F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 xml:space="preserve">Настоящим даю согласие на обработку персональных данных несовершеннолетнего, а именно, фамилия, имя, отчество, населенный пункт проживания, место учебы/работы и должность  в целях раскрытия информации об участниках и победителях Конкурса, об уставной некоммерческой деятельности Ассоциации неопределенному кругу лиц, в том числе путем опубликования на официальном сайте Ассоциации </w:t>
      </w:r>
      <w:hyperlink r:id="rId12" w:history="1">
        <w:r w:rsidRPr="00293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93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93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glory</w:t>
        </w:r>
        <w:r w:rsidRPr="00293E7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93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gallery</w:t>
        </w:r>
        <w:r w:rsidRPr="00293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93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293E7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93E7F" w:rsidRPr="00293E7F" w:rsidRDefault="00293E7F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 xml:space="preserve"> Настоящее Согласие является бессрочным.</w:t>
      </w:r>
    </w:p>
    <w:p w:rsidR="00293E7F" w:rsidRPr="00BB052D" w:rsidRDefault="00293E7F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Я подтверждаю, что полностью ознакомлен(-а) с вышеупомянутым Согласием до его подписания и проинформирован(-а), что могу отозвать свое Согласие в любое время путем направления отзыва</w:t>
      </w:r>
      <w:r w:rsidR="00BB052D">
        <w:rPr>
          <w:rFonts w:ascii="Times New Roman" w:hAnsi="Times New Roman" w:cs="Times New Roman"/>
          <w:sz w:val="24"/>
          <w:szCs w:val="24"/>
        </w:rPr>
        <w:t xml:space="preserve"> в письменной форме Ассоциации.</w:t>
      </w:r>
    </w:p>
    <w:p w:rsidR="00293E7F" w:rsidRPr="00BB052D" w:rsidRDefault="00293E7F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Я подтверждаю, что давая такое Согласие, я действую по собственной воле и в</w:t>
      </w:r>
      <w:r w:rsidR="00BB052D">
        <w:rPr>
          <w:rFonts w:ascii="Times New Roman" w:hAnsi="Times New Roman" w:cs="Times New Roman"/>
          <w:sz w:val="24"/>
          <w:szCs w:val="24"/>
        </w:rPr>
        <w:t xml:space="preserve"> интересах несовершеннолетнего.</w:t>
      </w:r>
    </w:p>
    <w:p w:rsidR="00293E7F" w:rsidRPr="00293E7F" w:rsidRDefault="00293E7F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BB052D" w:rsidRDefault="00293E7F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 xml:space="preserve">Дата заполнения_______________________ Подпись заявителя_____________________ </w:t>
      </w:r>
    </w:p>
    <w:p w:rsidR="00BB052D" w:rsidRDefault="00BB052D" w:rsidP="00293E7F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BB052D" w:rsidRDefault="00293E7F" w:rsidP="00BB052D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93E7F">
        <w:rPr>
          <w:rFonts w:ascii="Times New Roman" w:hAnsi="Times New Roman" w:cs="Times New Roman"/>
          <w:sz w:val="24"/>
          <w:szCs w:val="24"/>
        </w:rPr>
        <w:t>(ФИО расшифровать)</w:t>
      </w:r>
    </w:p>
    <w:p w:rsidR="00BB052D" w:rsidRDefault="00BB052D" w:rsidP="00BB052D">
      <w:pPr>
        <w:pStyle w:val="a6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BB052D" w:rsidRDefault="00BB052D" w:rsidP="00BB052D">
      <w:pPr>
        <w:pStyle w:val="a6"/>
        <w:ind w:lef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4DAE" w:rsidRDefault="00734DAE" w:rsidP="00BB052D">
      <w:pPr>
        <w:pStyle w:val="a6"/>
        <w:ind w:left="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61CA2" w:rsidRDefault="00B61CA2" w:rsidP="00BB052D">
      <w:pPr>
        <w:pStyle w:val="a6"/>
        <w:ind w:left="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61CA2" w:rsidRDefault="00B61CA2" w:rsidP="00BB052D">
      <w:pPr>
        <w:pStyle w:val="a6"/>
        <w:ind w:left="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052D" w:rsidRDefault="00293E7F" w:rsidP="00BB052D">
      <w:pPr>
        <w:pStyle w:val="a6"/>
        <w:ind w:left="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B052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4</w:t>
      </w:r>
    </w:p>
    <w:p w:rsidR="00BB052D" w:rsidRPr="00BB052D" w:rsidRDefault="00BB052D" w:rsidP="00BB052D">
      <w:pPr>
        <w:pStyle w:val="a6"/>
        <w:ind w:left="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93E7F" w:rsidRDefault="00293E7F" w:rsidP="00BB052D">
      <w:pPr>
        <w:pStyle w:val="a6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7F">
        <w:rPr>
          <w:rFonts w:ascii="Times New Roman" w:hAnsi="Times New Roman" w:cs="Times New Roman"/>
          <w:b/>
          <w:sz w:val="24"/>
          <w:szCs w:val="24"/>
        </w:rPr>
        <w:t>Примеры фотобиографического материала, предоставляемого на конкурс «Галерея славы почетных граждан: уроки лидерства»</w:t>
      </w:r>
    </w:p>
    <w:p w:rsidR="00BB052D" w:rsidRPr="00BB052D" w:rsidRDefault="00BB052D" w:rsidP="00BB052D">
      <w:pPr>
        <w:pStyle w:val="a6"/>
        <w:ind w:lef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3E7F" w:rsidRPr="00293E7F" w:rsidRDefault="00293E7F" w:rsidP="00293E7F">
      <w:pPr>
        <w:jc w:val="both"/>
        <w:rPr>
          <w:b/>
          <w:i/>
          <w:lang w:val="ru-RU"/>
        </w:rPr>
      </w:pPr>
      <w:r w:rsidRPr="00293E7F">
        <w:rPr>
          <w:b/>
          <w:i/>
          <w:lang w:val="ru-RU"/>
        </w:rPr>
        <w:t>Тематика фотографий</w:t>
      </w:r>
    </w:p>
    <w:p w:rsidR="00293E7F" w:rsidRPr="00293E7F" w:rsidRDefault="00293E7F" w:rsidP="00293E7F">
      <w:pPr>
        <w:ind w:left="2700"/>
        <w:jc w:val="both"/>
        <w:rPr>
          <w:b/>
          <w:i/>
          <w:lang w:val="ru-RU"/>
        </w:rPr>
      </w:pPr>
    </w:p>
    <w:p w:rsidR="00293E7F" w:rsidRPr="00293E7F" w:rsidRDefault="00293E7F" w:rsidP="00293E7F">
      <w:pPr>
        <w:rPr>
          <w:lang w:val="ru-RU"/>
        </w:rPr>
      </w:pPr>
      <w:r w:rsidRPr="00293E7F">
        <w:rPr>
          <w:lang w:val="ru-RU"/>
        </w:rPr>
        <w:t>1. Портретное фото</w:t>
      </w:r>
    </w:p>
    <w:p w:rsidR="00293E7F" w:rsidRPr="00293E7F" w:rsidRDefault="00293E7F" w:rsidP="00293E7F">
      <w:pPr>
        <w:rPr>
          <w:lang w:val="ru-RU"/>
        </w:rPr>
      </w:pPr>
      <w:r w:rsidRPr="00293E7F">
        <w:rPr>
          <w:lang w:val="ru-RU"/>
        </w:rPr>
        <w:t>2. Детские, юношеские годы</w:t>
      </w:r>
    </w:p>
    <w:p w:rsidR="00293E7F" w:rsidRPr="00293E7F" w:rsidRDefault="00293E7F" w:rsidP="00293E7F">
      <w:pPr>
        <w:rPr>
          <w:lang w:val="ru-RU"/>
        </w:rPr>
      </w:pPr>
      <w:r w:rsidRPr="00293E7F">
        <w:rPr>
          <w:lang w:val="ru-RU"/>
        </w:rPr>
        <w:t>3. Студенческие годы</w:t>
      </w:r>
    </w:p>
    <w:p w:rsidR="00293E7F" w:rsidRPr="00293E7F" w:rsidRDefault="00293E7F" w:rsidP="00293E7F">
      <w:pPr>
        <w:rPr>
          <w:lang w:val="ru-RU"/>
        </w:rPr>
      </w:pPr>
      <w:r w:rsidRPr="00293E7F">
        <w:rPr>
          <w:lang w:val="ru-RU"/>
        </w:rPr>
        <w:t>3. Первое (основное) место работы, производственное фото</w:t>
      </w:r>
    </w:p>
    <w:p w:rsidR="00293E7F" w:rsidRPr="00293E7F" w:rsidRDefault="00293E7F" w:rsidP="00293E7F">
      <w:pPr>
        <w:rPr>
          <w:lang w:val="ru-RU"/>
        </w:rPr>
      </w:pPr>
      <w:r w:rsidRPr="00293E7F">
        <w:rPr>
          <w:lang w:val="ru-RU"/>
        </w:rPr>
        <w:t>4. Общественная деятельность</w:t>
      </w:r>
    </w:p>
    <w:p w:rsidR="00293E7F" w:rsidRPr="00293E7F" w:rsidRDefault="00293E7F" w:rsidP="00293E7F">
      <w:pPr>
        <w:rPr>
          <w:lang w:val="ru-RU"/>
        </w:rPr>
      </w:pPr>
      <w:r w:rsidRPr="00293E7F">
        <w:rPr>
          <w:lang w:val="ru-RU"/>
        </w:rPr>
        <w:t>5. В неформальной обстановке</w:t>
      </w:r>
    </w:p>
    <w:p w:rsidR="00293E7F" w:rsidRPr="00293E7F" w:rsidRDefault="00293E7F" w:rsidP="00293E7F">
      <w:pPr>
        <w:rPr>
          <w:lang w:val="ru-RU"/>
        </w:rPr>
      </w:pPr>
      <w:r w:rsidRPr="00293E7F">
        <w:rPr>
          <w:lang w:val="ru-RU"/>
        </w:rPr>
        <w:t>6. Семейная фотография</w:t>
      </w:r>
    </w:p>
    <w:p w:rsidR="00293E7F" w:rsidRPr="00293E7F" w:rsidRDefault="00293E7F" w:rsidP="00293E7F">
      <w:pPr>
        <w:rPr>
          <w:lang w:val="ru-RU"/>
        </w:rPr>
      </w:pPr>
      <w:r w:rsidRPr="00293E7F">
        <w:rPr>
          <w:lang w:val="ru-RU"/>
        </w:rPr>
        <w:t xml:space="preserve">7. Фотографии наиболее важных событий, имеющих отношение к истории города (неограниченное количество) </w:t>
      </w:r>
    </w:p>
    <w:p w:rsidR="00293E7F" w:rsidRPr="00293E7F" w:rsidRDefault="00293E7F" w:rsidP="00293E7F">
      <w:pPr>
        <w:rPr>
          <w:lang w:val="ru-RU"/>
        </w:rPr>
      </w:pPr>
      <w:r w:rsidRPr="00293E7F">
        <w:rPr>
          <w:lang w:val="ru-RU"/>
        </w:rPr>
        <w:t xml:space="preserve">Рекомендуемый размер фотографий – не менее </w:t>
      </w:r>
      <w:r w:rsidRPr="00CB4988">
        <w:rPr>
          <w:u w:val="single"/>
          <w:lang w:val="ru-RU"/>
        </w:rPr>
        <w:t>400 КБ</w:t>
      </w:r>
      <w:r w:rsidRPr="00293E7F">
        <w:rPr>
          <w:lang w:val="ru-RU"/>
        </w:rPr>
        <w:t>.</w:t>
      </w:r>
    </w:p>
    <w:p w:rsidR="00293E7F" w:rsidRPr="00293E7F" w:rsidRDefault="00293E7F" w:rsidP="00293E7F">
      <w:pPr>
        <w:rPr>
          <w:lang w:val="ru-RU"/>
        </w:rPr>
      </w:pPr>
      <w:r w:rsidRPr="00293E7F">
        <w:rPr>
          <w:lang w:val="ru-RU"/>
        </w:rPr>
        <w:t xml:space="preserve">Каждая фотография должна быть описана, раскрывать суть </w:t>
      </w:r>
      <w:proofErr w:type="gramStart"/>
      <w:r w:rsidRPr="00293E7F">
        <w:rPr>
          <w:lang w:val="ru-RU"/>
        </w:rPr>
        <w:t>изображенного</w:t>
      </w:r>
      <w:proofErr w:type="gramEnd"/>
      <w:r w:rsidRPr="00293E7F">
        <w:rPr>
          <w:lang w:val="ru-RU"/>
        </w:rPr>
        <w:t xml:space="preserve"> на снимке. Необходимо указывать год (период – 80-е </w:t>
      </w:r>
      <w:proofErr w:type="gramStart"/>
      <w:r w:rsidRPr="00293E7F">
        <w:rPr>
          <w:lang w:val="ru-RU"/>
        </w:rPr>
        <w:t>гг</w:t>
      </w:r>
      <w:proofErr w:type="gramEnd"/>
      <w:r w:rsidRPr="00293E7F">
        <w:rPr>
          <w:lang w:val="ru-RU"/>
        </w:rPr>
        <w:t>, 90-е гг и т.п.), по возможности – перечислить тех, кто изображен на снимке, на общей фотографии указать место почетного гражданина (например, «верхний ряд, второй слева»), включить в описание отзыв (воспоминание) об участии почетного гражданина города (района) в событии, запечатленном на фотографии, иной отзыв или воспоминание участника конкурса или значимых лиц (в том числе – интервьюируемых участником конкурса) о почетном гражданине.</w:t>
      </w:r>
    </w:p>
    <w:p w:rsidR="00293E7F" w:rsidRPr="00293E7F" w:rsidRDefault="00293E7F" w:rsidP="00293E7F">
      <w:pPr>
        <w:rPr>
          <w:lang w:val="ru-RU"/>
        </w:rPr>
      </w:pPr>
    </w:p>
    <w:p w:rsidR="00293E7F" w:rsidRDefault="00293E7F" w:rsidP="00293E7F">
      <w:pPr>
        <w:ind w:left="708"/>
        <w:jc w:val="both"/>
        <w:rPr>
          <w:b/>
          <w:i/>
          <w:lang w:val="ru-RU"/>
        </w:rPr>
      </w:pPr>
      <w:r w:rsidRPr="00293E7F">
        <w:rPr>
          <w:b/>
          <w:i/>
        </w:rPr>
        <w:t>Пример</w:t>
      </w:r>
      <w:r w:rsidRPr="00293E7F">
        <w:rPr>
          <w:b/>
          <w:i/>
          <w:lang w:val="ru-RU"/>
        </w:rPr>
        <w:t xml:space="preserve"> № 1</w:t>
      </w:r>
      <w:r w:rsidRPr="00293E7F">
        <w:rPr>
          <w:b/>
          <w:i/>
        </w:rPr>
        <w:t xml:space="preserve"> конк</w:t>
      </w:r>
      <w:r w:rsidRPr="00293E7F">
        <w:rPr>
          <w:b/>
          <w:i/>
          <w:lang w:val="ru-RU"/>
        </w:rPr>
        <w:t>у</w:t>
      </w:r>
      <w:r w:rsidRPr="00293E7F">
        <w:rPr>
          <w:b/>
          <w:i/>
        </w:rPr>
        <w:t>рсной работы</w:t>
      </w:r>
    </w:p>
    <w:p w:rsidR="00BB052D" w:rsidRPr="00BB052D" w:rsidRDefault="00BB052D" w:rsidP="00293E7F">
      <w:pPr>
        <w:ind w:left="708"/>
        <w:jc w:val="both"/>
        <w:rPr>
          <w:lang w:val="ru-RU"/>
        </w:rPr>
      </w:pPr>
    </w:p>
    <w:tbl>
      <w:tblPr>
        <w:tblW w:w="9807" w:type="dxa"/>
        <w:tblInd w:w="-201" w:type="dxa"/>
        <w:tblLayout w:type="fixed"/>
        <w:tblLook w:val="0000"/>
      </w:tblPr>
      <w:tblGrid>
        <w:gridCol w:w="5189"/>
        <w:gridCol w:w="4618"/>
      </w:tblGrid>
      <w:tr w:rsidR="00293E7F" w:rsidRPr="00293E7F" w:rsidTr="00734DAE"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snapToGrid w:val="0"/>
              <w:jc w:val="both"/>
            </w:pPr>
          </w:p>
          <w:p w:rsidR="00293E7F" w:rsidRPr="00293E7F" w:rsidRDefault="00293E7F" w:rsidP="00293E7F">
            <w:pPr>
              <w:jc w:val="center"/>
              <w:rPr>
                <w:i/>
              </w:rPr>
            </w:pPr>
            <w:r w:rsidRPr="00293E7F">
              <w:rPr>
                <w:i/>
                <w:noProof/>
                <w:lang w:val="ru-RU" w:eastAsia="ru-RU"/>
              </w:rPr>
              <w:drawing>
                <wp:inline distT="0" distB="0" distL="0" distR="0">
                  <wp:extent cx="3093085" cy="21469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085" cy="2146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aa"/>
              <w:spacing w:before="0"/>
            </w:pPr>
            <w:r w:rsidRPr="00293E7F">
              <w:t>Не только профессиональная деятельность сделала Сергея Федоровича известным среди земляков и за пределами Семикаракорского района. С детских лет он увлечен историей России и своей малой Родины. С.Ф. Токаренко проводит исторические и археологические исследования в Семикаракорском районе, в результате которых на сегодняшний день выявлено 46 новых археологических памятников, а информация по 30 из них опубликована в различных научных изданиях. На фото - С.Ф. Токаренко и В.С. Флеров – старший научный сотрудник института археологии РАН - сортируют археологический материал. 2006 г.</w:t>
            </w:r>
          </w:p>
        </w:tc>
      </w:tr>
      <w:tr w:rsidR="00293E7F" w:rsidRPr="008B40D7" w:rsidTr="00734DAE"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snapToGrid w:val="0"/>
              <w:jc w:val="both"/>
              <w:rPr>
                <w:lang w:val="ru-RU"/>
              </w:rPr>
            </w:pPr>
            <w:r w:rsidRPr="00293E7F">
              <w:rPr>
                <w:lang w:val="ru-RU"/>
              </w:rPr>
              <w:t xml:space="preserve">Источник информации 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aa"/>
              <w:spacing w:before="0"/>
            </w:pPr>
            <w:r w:rsidRPr="00293E7F">
              <w:t xml:space="preserve">Персональный сайт Почетного гражданина </w:t>
            </w:r>
            <w:proofErr w:type="gramStart"/>
            <w:r w:rsidRPr="00293E7F">
              <w:t>г</w:t>
            </w:r>
            <w:proofErr w:type="gramEnd"/>
            <w:r w:rsidRPr="00293E7F">
              <w:t xml:space="preserve">. Семикаракорска С.Ф. Токаренко </w:t>
            </w:r>
            <w:hyperlink r:id="rId14" w:history="1">
              <w:r w:rsidRPr="00293E7F">
                <w:rPr>
                  <w:rStyle w:val="a3"/>
                </w:rPr>
                <w:t>http://токаренко.рф/?page_id=424</w:t>
              </w:r>
            </w:hyperlink>
            <w:r w:rsidRPr="00293E7F">
              <w:t xml:space="preserve"> </w:t>
            </w:r>
          </w:p>
        </w:tc>
      </w:tr>
      <w:tr w:rsidR="00293E7F" w:rsidRPr="008B40D7" w:rsidTr="00734DAE"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snapToGrid w:val="0"/>
              <w:jc w:val="both"/>
              <w:rPr>
                <w:lang w:val="ru-RU"/>
              </w:rPr>
            </w:pPr>
            <w:r w:rsidRPr="00293E7F">
              <w:rPr>
                <w:lang w:val="ru-RU"/>
              </w:rPr>
              <w:t xml:space="preserve">Приложение 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7F" w:rsidRPr="00293E7F" w:rsidRDefault="00293E7F" w:rsidP="00293E7F">
            <w:pPr>
              <w:pStyle w:val="aa"/>
              <w:spacing w:before="0"/>
            </w:pPr>
            <w:r w:rsidRPr="00293E7F">
              <w:t xml:space="preserve">Фото </w:t>
            </w:r>
            <w:r w:rsidRPr="00293E7F">
              <w:rPr>
                <w:lang w:val="en-US"/>
              </w:rPr>
              <w:t>tokarenko</w:t>
            </w:r>
            <w:r w:rsidRPr="00293E7F">
              <w:t>_</w:t>
            </w:r>
            <w:r w:rsidRPr="00293E7F">
              <w:rPr>
                <w:lang w:val="en-US"/>
              </w:rPr>
              <w:t>issl</w:t>
            </w:r>
            <w:r w:rsidRPr="00293E7F">
              <w:t>.</w:t>
            </w:r>
            <w:r w:rsidRPr="00293E7F">
              <w:rPr>
                <w:lang w:val="en-US"/>
              </w:rPr>
              <w:t>jpg</w:t>
            </w:r>
            <w:r w:rsidRPr="00293E7F">
              <w:t xml:space="preserve"> , 401 КБ</w:t>
            </w:r>
          </w:p>
        </w:tc>
      </w:tr>
    </w:tbl>
    <w:p w:rsidR="00293E7F" w:rsidRPr="00293E7F" w:rsidRDefault="00293E7F" w:rsidP="00293E7F">
      <w:pPr>
        <w:ind w:left="2700"/>
        <w:jc w:val="both"/>
        <w:rPr>
          <w:b/>
          <w:i/>
          <w:lang w:val="ru-RU"/>
        </w:rPr>
      </w:pPr>
    </w:p>
    <w:p w:rsidR="00293E7F" w:rsidRDefault="00293E7F" w:rsidP="00293E7F">
      <w:pPr>
        <w:jc w:val="both"/>
        <w:rPr>
          <w:b/>
          <w:i/>
          <w:lang w:val="ru-RU"/>
        </w:rPr>
      </w:pPr>
    </w:p>
    <w:p w:rsidR="00B61CA2" w:rsidRDefault="00B61CA2" w:rsidP="00293E7F">
      <w:pPr>
        <w:jc w:val="both"/>
        <w:rPr>
          <w:b/>
          <w:i/>
          <w:lang w:val="ru-RU"/>
        </w:rPr>
      </w:pPr>
    </w:p>
    <w:p w:rsidR="00293E7F" w:rsidRDefault="00293E7F" w:rsidP="00293E7F">
      <w:pPr>
        <w:rPr>
          <w:lang w:val="ru-RU"/>
        </w:rPr>
      </w:pPr>
    </w:p>
    <w:p w:rsidR="00734DAE" w:rsidRDefault="00734DAE" w:rsidP="00293E7F">
      <w:pPr>
        <w:ind w:left="708"/>
        <w:jc w:val="both"/>
        <w:rPr>
          <w:b/>
          <w:i/>
          <w:lang w:val="ru-RU"/>
        </w:rPr>
      </w:pPr>
    </w:p>
    <w:p w:rsidR="00293E7F" w:rsidRPr="00293E7F" w:rsidRDefault="00293E7F" w:rsidP="00293E7F">
      <w:pPr>
        <w:ind w:left="708"/>
        <w:jc w:val="both"/>
      </w:pPr>
      <w:r w:rsidRPr="00293E7F">
        <w:rPr>
          <w:b/>
          <w:i/>
        </w:rPr>
        <w:lastRenderedPageBreak/>
        <w:t>Пример</w:t>
      </w:r>
      <w:r w:rsidRPr="00293E7F">
        <w:rPr>
          <w:b/>
          <w:i/>
          <w:lang w:val="ru-RU"/>
        </w:rPr>
        <w:t xml:space="preserve"> № 2</w:t>
      </w:r>
      <w:r w:rsidRPr="00293E7F">
        <w:rPr>
          <w:b/>
          <w:i/>
        </w:rPr>
        <w:t xml:space="preserve"> конк</w:t>
      </w:r>
      <w:r w:rsidRPr="00293E7F">
        <w:rPr>
          <w:b/>
          <w:i/>
          <w:lang w:val="ru-RU"/>
        </w:rPr>
        <w:t>у</w:t>
      </w:r>
      <w:r w:rsidRPr="00293E7F">
        <w:rPr>
          <w:b/>
          <w:i/>
        </w:rPr>
        <w:t>рсной работы</w:t>
      </w:r>
    </w:p>
    <w:p w:rsidR="00293E7F" w:rsidRPr="00293E7F" w:rsidRDefault="00293E7F" w:rsidP="00293E7F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6"/>
        <w:gridCol w:w="4387"/>
      </w:tblGrid>
      <w:tr w:rsidR="00293E7F" w:rsidRPr="008B40D7" w:rsidTr="00734DAE">
        <w:tc>
          <w:tcPr>
            <w:tcW w:w="5184" w:type="dxa"/>
            <w:shd w:val="clear" w:color="auto" w:fill="auto"/>
          </w:tcPr>
          <w:p w:rsidR="00293E7F" w:rsidRPr="00293E7F" w:rsidRDefault="00293E7F" w:rsidP="00293E7F">
            <w:pPr>
              <w:rPr>
                <w:lang w:val="ru-RU"/>
              </w:rPr>
            </w:pPr>
            <w:r w:rsidRPr="00293E7F">
              <w:rPr>
                <w:b/>
                <w:i/>
                <w:noProof/>
                <w:lang w:val="ru-RU" w:eastAsia="ru-RU"/>
              </w:rPr>
              <w:drawing>
                <wp:inline distT="0" distB="0" distL="0" distR="0">
                  <wp:extent cx="3156585" cy="2202815"/>
                  <wp:effectExtent l="1905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585" cy="2202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7" w:type="dxa"/>
            <w:shd w:val="clear" w:color="auto" w:fill="auto"/>
          </w:tcPr>
          <w:p w:rsidR="00293E7F" w:rsidRPr="00CB4988" w:rsidRDefault="00293E7F" w:rsidP="00CB4988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CB4988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shd w:val="clear" w:color="auto" w:fill="F0F0F2"/>
              </w:rPr>
              <w:t>Ударники строек 70-х гг. прошлого века часто становились героями телевизионных передач (</w:t>
            </w:r>
            <w:proofErr w:type="gramStart"/>
            <w:r w:rsidRPr="00CB4988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shd w:val="clear" w:color="auto" w:fill="F0F0F2"/>
              </w:rPr>
              <w:t>см</w:t>
            </w:r>
            <w:proofErr w:type="gramEnd"/>
            <w:r w:rsidRPr="00CB4988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shd w:val="clear" w:color="auto" w:fill="F0F0F2"/>
              </w:rPr>
              <w:t>. фото, 1978 г.). Один из них - А.А. Ковалевский, почетный гражданин города Волгодонска. Так вспоминал он годы строительства «Атоммаша»: «Никогда не было, чтобы руководители сидели в кабинете, в то время как строители трудились на площадке</w:t>
            </w:r>
            <w:r w:rsidRPr="00CB4988">
              <w:rPr>
                <w:rFonts w:ascii="Times New Roman" w:hAnsi="Times New Roman" w:cs="Times New Roman"/>
                <w:sz w:val="24"/>
                <w:szCs w:val="28"/>
                <w:shd w:val="clear" w:color="auto" w:fill="F0F0F2"/>
              </w:rPr>
              <w:t>.  </w:t>
            </w:r>
            <w:r w:rsidRPr="00CB4988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shd w:val="clear" w:color="auto" w:fill="F0F0F2"/>
              </w:rPr>
              <w:t>Все вместе работали по колено в грязи, сдавая объект. Самое «любимое» время – ранняя весна и поздняя осень, когда после дождей грунт подмораживало. Замерзали руки и ноги, сегодня у всех моих коллег той поры болят суставы – ревматизм, артрит. Но я ни о чем не жалею, я рад, что строил новый завод и город, который прославляли в стихах и песнях, хожу по улицам Волгодонска и порой замирает сердце – вот здесь когда-то не было ничего, только степь, а мы отвоевывали ее метр за метром</w:t>
            </w:r>
            <w:proofErr w:type="gramStart"/>
            <w:r w:rsidRPr="00CB4988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shd w:val="clear" w:color="auto" w:fill="F0F0F2"/>
              </w:rPr>
              <w:t>.»</w:t>
            </w:r>
            <w:proofErr w:type="gramEnd"/>
          </w:p>
        </w:tc>
      </w:tr>
      <w:tr w:rsidR="00293E7F" w:rsidRPr="008B40D7" w:rsidTr="00734DAE">
        <w:tc>
          <w:tcPr>
            <w:tcW w:w="5184" w:type="dxa"/>
            <w:shd w:val="clear" w:color="auto" w:fill="auto"/>
          </w:tcPr>
          <w:p w:rsidR="00293E7F" w:rsidRPr="00293E7F" w:rsidRDefault="00293E7F" w:rsidP="00293E7F">
            <w:pPr>
              <w:rPr>
                <w:lang w:val="ru-RU"/>
              </w:rPr>
            </w:pPr>
            <w:r w:rsidRPr="00293E7F">
              <w:rPr>
                <w:lang w:val="ru-RU"/>
              </w:rPr>
              <w:t xml:space="preserve">Источник информации </w:t>
            </w:r>
          </w:p>
        </w:tc>
        <w:tc>
          <w:tcPr>
            <w:tcW w:w="4387" w:type="dxa"/>
            <w:shd w:val="clear" w:color="auto" w:fill="auto"/>
          </w:tcPr>
          <w:p w:rsidR="00293E7F" w:rsidRPr="00293E7F" w:rsidRDefault="00293E7F" w:rsidP="00293E7F">
            <w:pPr>
              <w:rPr>
                <w:lang w:val="ru-RU"/>
              </w:rPr>
            </w:pPr>
            <w:r w:rsidRPr="00293E7F">
              <w:rPr>
                <w:lang w:val="ru-RU"/>
              </w:rPr>
              <w:t xml:space="preserve">Статья на сайте администрации </w:t>
            </w:r>
            <w:proofErr w:type="gramStart"/>
            <w:r w:rsidRPr="00293E7F">
              <w:rPr>
                <w:lang w:val="ru-RU"/>
              </w:rPr>
              <w:t>г</w:t>
            </w:r>
            <w:proofErr w:type="gramEnd"/>
            <w:r w:rsidRPr="00293E7F">
              <w:rPr>
                <w:lang w:val="ru-RU"/>
              </w:rPr>
              <w:t xml:space="preserve">. Волгодонска </w:t>
            </w:r>
            <w:hyperlink r:id="rId16" w:history="1">
              <w:r w:rsidRPr="00293E7F">
                <w:rPr>
                  <w:rStyle w:val="a3"/>
                  <w:lang w:val="ru-RU"/>
                </w:rPr>
                <w:t>http://volgodonskgorod.ru/node/8962</w:t>
              </w:r>
            </w:hyperlink>
            <w:r w:rsidRPr="00293E7F">
              <w:rPr>
                <w:lang w:val="ru-RU"/>
              </w:rPr>
              <w:t xml:space="preserve"> </w:t>
            </w:r>
          </w:p>
        </w:tc>
      </w:tr>
      <w:tr w:rsidR="00293E7F" w:rsidRPr="008B40D7" w:rsidTr="00734DAE">
        <w:tc>
          <w:tcPr>
            <w:tcW w:w="5184" w:type="dxa"/>
            <w:shd w:val="clear" w:color="auto" w:fill="auto"/>
          </w:tcPr>
          <w:p w:rsidR="00293E7F" w:rsidRPr="00293E7F" w:rsidRDefault="00293E7F" w:rsidP="00293E7F">
            <w:pPr>
              <w:rPr>
                <w:lang w:val="ru-RU"/>
              </w:rPr>
            </w:pPr>
            <w:r w:rsidRPr="00293E7F">
              <w:rPr>
                <w:lang w:val="ru-RU"/>
              </w:rPr>
              <w:t xml:space="preserve">Приложение </w:t>
            </w:r>
          </w:p>
        </w:tc>
        <w:tc>
          <w:tcPr>
            <w:tcW w:w="4387" w:type="dxa"/>
            <w:shd w:val="clear" w:color="auto" w:fill="auto"/>
          </w:tcPr>
          <w:p w:rsidR="00293E7F" w:rsidRPr="00293E7F" w:rsidRDefault="00293E7F" w:rsidP="00293E7F">
            <w:pPr>
              <w:rPr>
                <w:lang w:val="ru-RU"/>
              </w:rPr>
            </w:pPr>
            <w:r w:rsidRPr="00293E7F">
              <w:rPr>
                <w:lang w:val="ru-RU"/>
              </w:rPr>
              <w:t xml:space="preserve">Фото </w:t>
            </w:r>
            <w:r w:rsidRPr="00293E7F">
              <w:t>kovalevski</w:t>
            </w:r>
            <w:r w:rsidRPr="00293E7F">
              <w:rPr>
                <w:lang w:val="ru-RU"/>
              </w:rPr>
              <w:t>_</w:t>
            </w:r>
            <w:r w:rsidRPr="00293E7F">
              <w:t>tv</w:t>
            </w:r>
            <w:r w:rsidRPr="00293E7F">
              <w:rPr>
                <w:lang w:val="ru-RU"/>
              </w:rPr>
              <w:t>.</w:t>
            </w:r>
            <w:r w:rsidRPr="00293E7F">
              <w:t>jpg</w:t>
            </w:r>
            <w:r w:rsidRPr="00293E7F">
              <w:rPr>
                <w:lang w:val="ru-RU"/>
              </w:rPr>
              <w:t>, 450 КБ</w:t>
            </w:r>
          </w:p>
        </w:tc>
      </w:tr>
    </w:tbl>
    <w:p w:rsidR="0029123D" w:rsidRPr="00293E7F" w:rsidRDefault="0029123D" w:rsidP="00CB4988">
      <w:pPr>
        <w:rPr>
          <w:lang w:val="ru-RU"/>
        </w:rPr>
      </w:pPr>
    </w:p>
    <w:sectPr w:rsidR="0029123D" w:rsidRPr="00293E7F" w:rsidSect="00B61CA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hAnsi="Lucida Grande" w:cs="Symbol" w:hint="default"/>
        <w:position w:val="0"/>
        <w:sz w:val="22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 w:hint="default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position w:val="0"/>
        <w:sz w:val="22"/>
        <w:szCs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 w:hint="default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position w:val="0"/>
        <w:sz w:val="22"/>
        <w:szCs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 w:hint="default"/>
        <w:position w:val="0"/>
        <w:sz w:val="22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hAnsi="Lucida Grande" w:cs="Times New Roman" w:hint="default"/>
        <w:color w:val="000000"/>
        <w:position w:val="0"/>
        <w:sz w:val="22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 w:hint="default"/>
        <w:color w:val="00000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Times New Roman" w:hint="default"/>
        <w:color w:val="000000"/>
        <w:position w:val="0"/>
        <w:sz w:val="22"/>
        <w:szCs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 w:hint="default"/>
        <w:color w:val="00000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hAnsi="Lucida Grande" w:cs="Times New Roman" w:hint="default"/>
        <w:color w:val="000000"/>
        <w:position w:val="0"/>
        <w:sz w:val="22"/>
        <w:szCs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 w:hint="default"/>
        <w:color w:val="000000"/>
        <w:position w:val="0"/>
        <w:sz w:val="22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position w:val="0"/>
        <w:sz w:val="22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position w:val="0"/>
        <w:sz w:val="22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position w:val="0"/>
        <w:sz w:val="22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position w:val="0"/>
        <w:sz w:val="22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position w:val="0"/>
        <w:sz w:val="22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position w:val="0"/>
        <w:sz w:val="22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position w:val="0"/>
        <w:sz w:val="22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position w:val="0"/>
        <w:sz w:val="22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position w:val="0"/>
        <w:sz w:val="22"/>
        <w:szCs w:val="24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position w:val="0"/>
        <w:sz w:val="22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position w:val="0"/>
        <w:sz w:val="22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position w:val="0"/>
        <w:sz w:val="22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position w:val="0"/>
        <w:sz w:val="22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position w:val="0"/>
        <w:sz w:val="22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position w:val="0"/>
        <w:sz w:val="22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position w:val="0"/>
        <w:sz w:val="22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position w:val="0"/>
        <w:sz w:val="22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position w:val="0"/>
        <w:sz w:val="22"/>
        <w:szCs w:val="24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position w:val="0"/>
        <w:sz w:val="22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position w:val="0"/>
        <w:sz w:val="22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position w:val="0"/>
        <w:sz w:val="22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position w:val="0"/>
        <w:sz w:val="22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position w:val="0"/>
        <w:sz w:val="22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position w:val="0"/>
        <w:sz w:val="22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position w:val="0"/>
        <w:sz w:val="22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position w:val="0"/>
        <w:sz w:val="22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position w:val="0"/>
        <w:sz w:val="22"/>
        <w:szCs w:val="24"/>
        <w:vertAlign w:val="baseline"/>
      </w:rPr>
    </w:lvl>
  </w:abstractNum>
  <w:abstractNum w:abstractNumId="5">
    <w:nsid w:val="00000006"/>
    <w:multiLevelType w:val="multilevel"/>
    <w:tmpl w:val="44EEE2C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ucida Grande" w:eastAsia="ヒラギノ角ゴ Pro W3" w:hAnsi="Lucida Grande" w:cs="Symbol" w:hint="default"/>
        <w:b/>
        <w:position w:val="0"/>
        <w:sz w:val="22"/>
        <w:szCs w:val="24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ヒラギノ角ゴ Pro W3" w:hAnsi="Times New Roman" w:cs="Times New Roman" w:hint="default"/>
        <w:b/>
        <w:position w:val="0"/>
        <w:sz w:val="22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Lucida Grande" w:eastAsia="ヒラギノ角ゴ Pro W3" w:hAnsi="Lucida Grande" w:cs="Symbol" w:hint="default"/>
        <w:b/>
        <w:position w:val="0"/>
        <w:sz w:val="22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Lucida Grande" w:eastAsia="ヒラギノ角ゴ Pro W3" w:hAnsi="Lucida Grande" w:cs="Symbol" w:hint="default"/>
        <w:b/>
        <w:position w:val="0"/>
        <w:sz w:val="22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Lucida Grande" w:eastAsia="ヒラギノ角ゴ Pro W3" w:hAnsi="Lucida Grande" w:cs="Symbol" w:hint="default"/>
        <w:b/>
        <w:position w:val="0"/>
        <w:sz w:val="22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Lucida Grande" w:eastAsia="ヒラギノ角ゴ Pro W3" w:hAnsi="Lucida Grande" w:cs="Symbol" w:hint="default"/>
        <w:b/>
        <w:position w:val="0"/>
        <w:sz w:val="22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Lucida Grande" w:eastAsia="ヒラギノ角ゴ Pro W3" w:hAnsi="Lucida Grande" w:cs="Symbol" w:hint="default"/>
        <w:b/>
        <w:position w:val="0"/>
        <w:sz w:val="22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Lucida Grande" w:eastAsia="ヒラギノ角ゴ Pro W3" w:hAnsi="Lucida Grande" w:cs="Symbol" w:hint="default"/>
        <w:b/>
        <w:position w:val="0"/>
        <w:sz w:val="22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Lucida Grande" w:eastAsia="ヒラギノ角ゴ Pro W3" w:hAnsi="Lucida Grande" w:cs="Symbol" w:hint="default"/>
        <w:b/>
        <w:position w:val="0"/>
        <w:sz w:val="22"/>
        <w:szCs w:val="24"/>
        <w:vertAlign w:val="baseline"/>
      </w:rPr>
    </w:lvl>
  </w:abstractNum>
  <w:abstractNum w:abstractNumId="6">
    <w:nsid w:val="1AD64C8E"/>
    <w:multiLevelType w:val="multilevel"/>
    <w:tmpl w:val="D7044B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8631FB0"/>
    <w:multiLevelType w:val="hybridMultilevel"/>
    <w:tmpl w:val="B0B46F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93E7F"/>
    <w:rsid w:val="001131E1"/>
    <w:rsid w:val="0029123D"/>
    <w:rsid w:val="00293E7F"/>
    <w:rsid w:val="003C4C1D"/>
    <w:rsid w:val="004C02A4"/>
    <w:rsid w:val="00734DAE"/>
    <w:rsid w:val="008B40D7"/>
    <w:rsid w:val="00B61CA2"/>
    <w:rsid w:val="00B7419B"/>
    <w:rsid w:val="00BB052D"/>
    <w:rsid w:val="00CB4988"/>
    <w:rsid w:val="00E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Гиперссылка2"/>
    <w:rsid w:val="00293E7F"/>
    <w:rPr>
      <w:color w:val="0000FF"/>
      <w:sz w:val="20"/>
      <w:u w:val="single"/>
    </w:rPr>
  </w:style>
  <w:style w:type="character" w:customStyle="1" w:styleId="1">
    <w:name w:val="Гиперссылка1"/>
    <w:rsid w:val="00293E7F"/>
    <w:rPr>
      <w:color w:val="0000FF"/>
      <w:sz w:val="22"/>
      <w:u w:val="single"/>
    </w:rPr>
  </w:style>
  <w:style w:type="character" w:styleId="a3">
    <w:name w:val="Hyperlink"/>
    <w:rsid w:val="00293E7F"/>
    <w:rPr>
      <w:color w:val="0000FF"/>
      <w:u w:val="single"/>
    </w:rPr>
  </w:style>
  <w:style w:type="character" w:styleId="a4">
    <w:name w:val="Emphasis"/>
    <w:qFormat/>
    <w:rsid w:val="00293E7F"/>
    <w:rPr>
      <w:i/>
      <w:iCs/>
    </w:rPr>
  </w:style>
  <w:style w:type="paragraph" w:customStyle="1" w:styleId="A5">
    <w:name w:val="Свободная форма A"/>
    <w:rsid w:val="00293E7F"/>
    <w:pPr>
      <w:suppressAutoHyphens/>
    </w:pPr>
    <w:rPr>
      <w:rFonts w:ascii="Calibri" w:eastAsia="ヒラギノ角ゴ Pro W3" w:hAnsi="Calibri" w:cs="Calibri"/>
      <w:color w:val="000000"/>
      <w:szCs w:val="20"/>
      <w:lang w:eastAsia="ar-SA"/>
    </w:rPr>
  </w:style>
  <w:style w:type="paragraph" w:customStyle="1" w:styleId="10">
    <w:name w:val="Без интервала1"/>
    <w:rsid w:val="00293E7F"/>
    <w:pPr>
      <w:suppressAutoHyphens/>
      <w:spacing w:after="0" w:line="240" w:lineRule="auto"/>
    </w:pPr>
    <w:rPr>
      <w:rFonts w:ascii="Calibri" w:eastAsia="ヒラギノ角ゴ Pro W3" w:hAnsi="Calibri" w:cs="Calibri"/>
      <w:color w:val="000000"/>
      <w:szCs w:val="20"/>
      <w:lang w:eastAsia="ar-SA"/>
    </w:rPr>
  </w:style>
  <w:style w:type="paragraph" w:customStyle="1" w:styleId="11">
    <w:name w:val="Обычный1"/>
    <w:rsid w:val="00293E7F"/>
    <w:pPr>
      <w:suppressAutoHyphens/>
    </w:pPr>
    <w:rPr>
      <w:rFonts w:ascii="Calibri" w:eastAsia="ヒラギノ角ゴ Pro W3" w:hAnsi="Calibri" w:cs="Calibri"/>
      <w:color w:val="000000"/>
      <w:szCs w:val="20"/>
      <w:lang w:eastAsia="ar-SA"/>
    </w:rPr>
  </w:style>
  <w:style w:type="paragraph" w:customStyle="1" w:styleId="a6">
    <w:name w:val="Свободная форма"/>
    <w:rsid w:val="00293E7F"/>
    <w:pPr>
      <w:suppressAutoHyphens/>
      <w:spacing w:after="0" w:line="240" w:lineRule="auto"/>
    </w:pPr>
    <w:rPr>
      <w:rFonts w:ascii="Calibri" w:eastAsia="ヒラギノ角ゴ Pro W3" w:hAnsi="Calibri" w:cs="Calibri"/>
      <w:color w:val="000000"/>
      <w:sz w:val="20"/>
      <w:szCs w:val="20"/>
      <w:lang w:eastAsia="ar-SA"/>
    </w:rPr>
  </w:style>
  <w:style w:type="paragraph" w:styleId="a7">
    <w:name w:val="List Paragraph"/>
    <w:qFormat/>
    <w:rsid w:val="00293E7F"/>
    <w:pPr>
      <w:suppressAutoHyphens/>
      <w:ind w:left="720"/>
    </w:pPr>
    <w:rPr>
      <w:rFonts w:ascii="Calibri" w:eastAsia="ヒラギノ角ゴ Pro W3" w:hAnsi="Calibri" w:cs="Calibri"/>
      <w:color w:val="000000"/>
      <w:szCs w:val="20"/>
      <w:lang w:eastAsia="ar-SA"/>
    </w:rPr>
  </w:style>
  <w:style w:type="paragraph" w:customStyle="1" w:styleId="1A">
    <w:name w:val="Без интервала1 A"/>
    <w:rsid w:val="00293E7F"/>
    <w:pPr>
      <w:suppressAutoHyphens/>
      <w:spacing w:after="0" w:line="240" w:lineRule="auto"/>
    </w:pPr>
    <w:rPr>
      <w:rFonts w:ascii="Calibri" w:eastAsia="ヒラギノ角ゴ Pro W3" w:hAnsi="Calibri" w:cs="Calibri"/>
      <w:color w:val="000000"/>
      <w:szCs w:val="20"/>
      <w:lang w:eastAsia="ar-SA"/>
    </w:rPr>
  </w:style>
  <w:style w:type="paragraph" w:customStyle="1" w:styleId="12">
    <w:name w:val="Абзац списка1"/>
    <w:rsid w:val="00293E7F"/>
    <w:pPr>
      <w:suppressAutoHyphens/>
      <w:spacing w:after="0" w:line="240" w:lineRule="auto"/>
      <w:ind w:left="720"/>
    </w:pPr>
    <w:rPr>
      <w:rFonts w:ascii="Calibri" w:eastAsia="ヒラギノ角ゴ Pro W3" w:hAnsi="Calibri" w:cs="Calibri"/>
      <w:color w:val="000000"/>
      <w:szCs w:val="20"/>
      <w:lang w:eastAsia="ar-SA"/>
    </w:rPr>
  </w:style>
  <w:style w:type="paragraph" w:styleId="a8">
    <w:name w:val="No Spacing"/>
    <w:qFormat/>
    <w:rsid w:val="00293E7F"/>
    <w:pPr>
      <w:suppressAutoHyphens/>
      <w:spacing w:after="0" w:line="240" w:lineRule="auto"/>
    </w:pPr>
    <w:rPr>
      <w:rFonts w:ascii="Calibri" w:eastAsia="ヒラギノ角ゴ Pro W3" w:hAnsi="Calibri" w:cs="Calibri"/>
      <w:color w:val="000000"/>
      <w:szCs w:val="20"/>
      <w:lang w:eastAsia="ar-SA"/>
    </w:rPr>
  </w:style>
  <w:style w:type="paragraph" w:customStyle="1" w:styleId="20">
    <w:name w:val="Без интервала2"/>
    <w:rsid w:val="00293E7F"/>
    <w:pPr>
      <w:suppressAutoHyphens/>
      <w:spacing w:after="0" w:line="240" w:lineRule="auto"/>
    </w:pPr>
    <w:rPr>
      <w:rFonts w:ascii="Calibri" w:eastAsia="ヒラギノ角ゴ Pro W3" w:hAnsi="Calibri" w:cs="Calibri"/>
      <w:color w:val="000000"/>
      <w:szCs w:val="20"/>
      <w:lang w:eastAsia="ar-SA"/>
    </w:rPr>
  </w:style>
  <w:style w:type="paragraph" w:customStyle="1" w:styleId="a9">
    <w:name w:val="Содержимое таблицы"/>
    <w:basedOn w:val="a"/>
    <w:rsid w:val="00293E7F"/>
    <w:pPr>
      <w:suppressLineNumbers/>
    </w:pPr>
  </w:style>
  <w:style w:type="paragraph" w:styleId="aa">
    <w:name w:val="Normal (Web)"/>
    <w:basedOn w:val="a"/>
    <w:uiPriority w:val="99"/>
    <w:rsid w:val="00293E7F"/>
    <w:pPr>
      <w:suppressAutoHyphens w:val="0"/>
      <w:spacing w:before="280" w:after="119"/>
    </w:pPr>
    <w:rPr>
      <w:lang w:val="ru-RU"/>
    </w:rPr>
  </w:style>
  <w:style w:type="character" w:styleId="ab">
    <w:name w:val="FollowedHyperlink"/>
    <w:basedOn w:val="a0"/>
    <w:uiPriority w:val="99"/>
    <w:semiHidden/>
    <w:unhideWhenUsed/>
    <w:rsid w:val="00293E7F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93E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E7F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a1x8PK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i/v170STrJ3P8KGe" TargetMode="External"/><Relationship Id="rId12" Type="http://schemas.openxmlformats.org/officeDocument/2006/relationships/hyperlink" Target="http://www.glory-gallery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olgodonskgorod.ru/node/89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lory-gallery.com/" TargetMode="External"/><Relationship Id="rId11" Type="http://schemas.openxmlformats.org/officeDocument/2006/relationships/hyperlink" Target="http://www.glory-gallery.com/" TargetMode="External"/><Relationship Id="rId5" Type="http://schemas.openxmlformats.org/officeDocument/2006/relationships/hyperlink" Target="http://www.glory-gallery.com/" TargetMode="External"/><Relationship Id="rId15" Type="http://schemas.openxmlformats.org/officeDocument/2006/relationships/image" Target="media/image2.jpeg"/><Relationship Id="rId10" Type="http://schemas.openxmlformats.org/officeDocument/2006/relationships/hyperlink" Target="mailto:glory-galler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ory-gallery@mail.ru" TargetMode="External"/><Relationship Id="rId14" Type="http://schemas.openxmlformats.org/officeDocument/2006/relationships/hyperlink" Target="http://&#1090;&#1086;&#1082;&#1072;&#1088;&#1077;&#1085;&#1082;&#1086;.&#1088;&#1092;/?page_id=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18</Pages>
  <Words>4980</Words>
  <Characters>28389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2017-10-26T16:03:00Z</dcterms:created>
  <dcterms:modified xsi:type="dcterms:W3CDTF">2017-10-27T08:51:00Z</dcterms:modified>
</cp:coreProperties>
</file>